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37" w:rsidRPr="00A41037" w:rsidRDefault="00A41037" w:rsidP="00A4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037">
        <w:rPr>
          <w:rFonts w:ascii="Times New Roman" w:hAnsi="Times New Roman" w:cs="Times New Roman"/>
          <w:b/>
          <w:sz w:val="24"/>
          <w:szCs w:val="24"/>
          <w:u w:val="single"/>
        </w:rPr>
        <w:t>SZKOLNY PROGRAM WYCHOWAWCZO-PROFILAKTYCZNY</w:t>
      </w:r>
    </w:p>
    <w:p w:rsidR="00A41037" w:rsidRP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A41037" w:rsidRPr="00D127F2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 xml:space="preserve">Program wychowawczo-profilaktyczny Zespołu Szkół Odzieżowych im. Władysława Reymonta w Poznaniu zawiera całościowy opis </w:t>
      </w:r>
      <w:r w:rsidR="00396FDA">
        <w:rPr>
          <w:rFonts w:ascii="Times New Roman" w:hAnsi="Times New Roman" w:cs="Times New Roman"/>
          <w:sz w:val="24"/>
          <w:szCs w:val="24"/>
        </w:rPr>
        <w:t>zadań wychowawczo-opiekuńczych S</w:t>
      </w:r>
      <w:r w:rsidRPr="00A41037">
        <w:rPr>
          <w:rFonts w:ascii="Times New Roman" w:hAnsi="Times New Roman" w:cs="Times New Roman"/>
          <w:sz w:val="24"/>
          <w:szCs w:val="24"/>
        </w:rPr>
        <w:t>zkoły. Uwzględnia potrzeby i oczekiwania rodziców, uczniów, grona pedagogicznego oraz charakter naszej placówki i uwarunkowania środo</w:t>
      </w:r>
      <w:r w:rsidR="00396FDA">
        <w:rPr>
          <w:rFonts w:ascii="Times New Roman" w:hAnsi="Times New Roman" w:cs="Times New Roman"/>
          <w:sz w:val="24"/>
          <w:szCs w:val="24"/>
        </w:rPr>
        <w:t>wiskowe. Ma stanowić wizytówkę S</w:t>
      </w:r>
      <w:r w:rsidRPr="00A41037">
        <w:rPr>
          <w:rFonts w:ascii="Times New Roman" w:hAnsi="Times New Roman" w:cs="Times New Roman"/>
          <w:sz w:val="24"/>
          <w:szCs w:val="24"/>
        </w:rPr>
        <w:t>zkoły, odzwierciedlać jej niepowtarzalny charakter i tożsamość</w:t>
      </w:r>
      <w:r w:rsidRPr="00D127F2">
        <w:rPr>
          <w:rFonts w:ascii="Times New Roman" w:hAnsi="Times New Roman" w:cs="Times New Roman"/>
          <w:sz w:val="24"/>
          <w:szCs w:val="24"/>
        </w:rPr>
        <w:t>.</w:t>
      </w:r>
    </w:p>
    <w:p w:rsidR="00A41037" w:rsidRPr="00216F80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F2">
        <w:rPr>
          <w:rFonts w:ascii="Times New Roman" w:hAnsi="Times New Roman" w:cs="Times New Roman"/>
          <w:sz w:val="24"/>
          <w:szCs w:val="24"/>
        </w:rPr>
        <w:t xml:space="preserve">ZSO, jako instytucja </w:t>
      </w:r>
      <w:r w:rsidRPr="00910EC7">
        <w:rPr>
          <w:rFonts w:ascii="Times New Roman" w:hAnsi="Times New Roman" w:cs="Times New Roman"/>
          <w:sz w:val="24"/>
          <w:szCs w:val="24"/>
        </w:rPr>
        <w:t xml:space="preserve">wychowująca o </w:t>
      </w:r>
      <w:r w:rsidR="00910EC7" w:rsidRPr="00910EC7">
        <w:rPr>
          <w:rFonts w:ascii="Times New Roman" w:hAnsi="Times New Roman" w:cs="Times New Roman"/>
          <w:sz w:val="24"/>
          <w:szCs w:val="24"/>
        </w:rPr>
        <w:t>ponad</w:t>
      </w:r>
      <w:r w:rsidR="0014492E" w:rsidRPr="00910EC7">
        <w:rPr>
          <w:rFonts w:ascii="Times New Roman" w:hAnsi="Times New Roman" w:cs="Times New Roman"/>
          <w:sz w:val="24"/>
          <w:szCs w:val="24"/>
        </w:rPr>
        <w:t xml:space="preserve"> 100</w:t>
      </w:r>
      <w:r w:rsidRPr="00D127F2">
        <w:rPr>
          <w:rFonts w:ascii="Times New Roman" w:hAnsi="Times New Roman" w:cs="Times New Roman"/>
          <w:sz w:val="24"/>
          <w:szCs w:val="24"/>
        </w:rPr>
        <w:t>-letniej tradycji,</w:t>
      </w:r>
      <w:r w:rsidRPr="00A41037">
        <w:rPr>
          <w:rFonts w:ascii="Times New Roman" w:hAnsi="Times New Roman" w:cs="Times New Roman"/>
          <w:sz w:val="24"/>
          <w:szCs w:val="24"/>
        </w:rPr>
        <w:t xml:space="preserve"> wypracowała na przestrzeni swej bogatej historii sprawdzone </w:t>
      </w:r>
      <w:r w:rsidR="00216F80">
        <w:rPr>
          <w:rFonts w:ascii="Times New Roman" w:hAnsi="Times New Roman" w:cs="Times New Roman"/>
          <w:sz w:val="24"/>
          <w:szCs w:val="24"/>
        </w:rPr>
        <w:t>i efektywne metody</w:t>
      </w:r>
      <w:r w:rsidRPr="00A41037">
        <w:rPr>
          <w:rFonts w:ascii="Times New Roman" w:hAnsi="Times New Roman" w:cs="Times New Roman"/>
          <w:sz w:val="24"/>
          <w:szCs w:val="24"/>
        </w:rPr>
        <w:t xml:space="preserve">, które zamierza kontynuować i wzbogacać – dla dobra jej obecnych </w:t>
      </w:r>
      <w:r w:rsidR="00216F80">
        <w:rPr>
          <w:rFonts w:ascii="Times New Roman" w:hAnsi="Times New Roman" w:cs="Times New Roman"/>
          <w:sz w:val="24"/>
          <w:szCs w:val="24"/>
        </w:rPr>
        <w:t xml:space="preserve">i przyszłych </w:t>
      </w:r>
      <w:r w:rsidRPr="00A41037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216F80">
        <w:rPr>
          <w:rFonts w:ascii="Times New Roman" w:hAnsi="Times New Roman" w:cs="Times New Roman"/>
          <w:sz w:val="24"/>
          <w:szCs w:val="24"/>
        </w:rPr>
        <w:t>oraz</w:t>
      </w:r>
      <w:r w:rsidRPr="00A41037">
        <w:rPr>
          <w:rFonts w:ascii="Times New Roman" w:hAnsi="Times New Roman" w:cs="Times New Roman"/>
          <w:sz w:val="24"/>
          <w:szCs w:val="24"/>
        </w:rPr>
        <w:t xml:space="preserve"> </w:t>
      </w:r>
      <w:r w:rsidRPr="00216F80">
        <w:rPr>
          <w:rFonts w:ascii="Times New Roman" w:hAnsi="Times New Roman" w:cs="Times New Roman"/>
          <w:sz w:val="24"/>
          <w:szCs w:val="24"/>
        </w:rPr>
        <w:t>absolwentów.</w:t>
      </w:r>
    </w:p>
    <w:p w:rsidR="00A41037" w:rsidRPr="00A41037" w:rsidRDefault="00216F80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80">
        <w:rPr>
          <w:rFonts w:ascii="Times New Roman" w:hAnsi="Times New Roman" w:cs="Times New Roman"/>
          <w:sz w:val="24"/>
          <w:szCs w:val="24"/>
        </w:rPr>
        <w:t>Bogata oferta Szkoły związana z typem i poziomem kształcenia wpływa na specyfikę pracy opiekuńczo-wychowawczej.</w:t>
      </w:r>
      <w:r w:rsidR="00396FDA" w:rsidRPr="00216F80">
        <w:rPr>
          <w:rFonts w:ascii="Times New Roman" w:hAnsi="Times New Roman" w:cs="Times New Roman"/>
          <w:sz w:val="24"/>
          <w:szCs w:val="24"/>
        </w:rPr>
        <w:t xml:space="preserve"> W</w:t>
      </w:r>
      <w:r w:rsidR="00396FDA">
        <w:rPr>
          <w:rFonts w:ascii="Times New Roman" w:hAnsi="Times New Roman" w:cs="Times New Roman"/>
          <w:sz w:val="24"/>
          <w:szCs w:val="24"/>
        </w:rPr>
        <w:t xml:space="preserve">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zkole, której klimat i charakter współtworzy cała społeczność szkolna (uczniowie, nauczyciele czynni i emerytowani, rodzice, pracownicy administracji i obsługi, absolwenci), panuje atmosfera rzetelnej pracy, życzliwości i partnerstwa. Zależy nam na stworzeniu przyjaznego środowiska, w którym każdy członek naszej szkolnej społeczności, a przede wszystkim uczeń, odnajdzie akceptowane przez siebie miejsce do nauki i pracy twórczej oraz wszechstronnego rozwoju osobowości.</w:t>
      </w:r>
    </w:p>
    <w:p w:rsidR="00A41037" w:rsidRPr="00A41037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Mi</w:t>
      </w:r>
      <w:r w:rsidR="00396FDA">
        <w:rPr>
          <w:rFonts w:ascii="Times New Roman" w:hAnsi="Times New Roman" w:cs="Times New Roman"/>
          <w:b/>
          <w:sz w:val="24"/>
          <w:szCs w:val="24"/>
        </w:rPr>
        <w:t>sja S</w:t>
      </w:r>
      <w:r w:rsidRPr="00A41037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A41037" w:rsidRPr="00A41037" w:rsidRDefault="00396FDA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działań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w pełni odzwierciedla formuła:</w:t>
      </w:r>
    </w:p>
    <w:p w:rsidR="00A41037" w:rsidRPr="00A41037" w:rsidRDefault="0014492E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37" w:rsidRPr="00A41037">
        <w:rPr>
          <w:rFonts w:ascii="Times New Roman" w:hAnsi="Times New Roman" w:cs="Times New Roman"/>
          <w:sz w:val="24"/>
          <w:szCs w:val="24"/>
        </w:rPr>
        <w:t>Celem wychowania jest prowadzenie do pełnego rozwoju osobistego, do bycia człowiekiem uczciwym, umiej</w:t>
      </w:r>
      <w:r>
        <w:rPr>
          <w:rFonts w:ascii="Times New Roman" w:hAnsi="Times New Roman" w:cs="Times New Roman"/>
          <w:sz w:val="24"/>
          <w:szCs w:val="24"/>
        </w:rPr>
        <w:t>ącym żyć z innymi i dla innych</w:t>
      </w:r>
      <w:r w:rsidR="00A41037" w:rsidRPr="00A41037">
        <w:rPr>
          <w:rFonts w:ascii="Times New Roman" w:hAnsi="Times New Roman" w:cs="Times New Roman"/>
          <w:sz w:val="24"/>
          <w:szCs w:val="24"/>
        </w:rPr>
        <w:t>.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16F80">
        <w:rPr>
          <w:rFonts w:ascii="Times New Roman" w:hAnsi="Times New Roman" w:cs="Times New Roman"/>
          <w:sz w:val="24"/>
          <w:szCs w:val="24"/>
        </w:rPr>
        <w:t>Głównym zadaniem jest zatem kształtowanie jednostek twórczych, kreatywnych i zdolnych do sterowania własnym życiem zarówno w rzeczywistości szkolnej, jak i poza nią,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037" w:rsidRPr="00A41037">
        <w:rPr>
          <w:rFonts w:ascii="Times New Roman" w:hAnsi="Times New Roman" w:cs="Times New Roman"/>
          <w:sz w:val="24"/>
          <w:szCs w:val="24"/>
        </w:rPr>
        <w:t>ukształtowanie takie</w:t>
      </w:r>
      <w:r w:rsidR="00396FDA">
        <w:rPr>
          <w:rFonts w:ascii="Times New Roman" w:hAnsi="Times New Roman" w:cs="Times New Roman"/>
          <w:sz w:val="24"/>
          <w:szCs w:val="24"/>
        </w:rPr>
        <w:t>j postawy, którą patron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– Władysław Stanisław Reymont ujął w następujących słowach: „Żyć to działać, to rozsiewać po świecie talent, energię, uczucie. To w czasie teraźniejszym pomagać pokoleniom przyszłym”.</w:t>
      </w:r>
    </w:p>
    <w:p w:rsid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Uznawane wartości: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Podmiotowość ucznia w procesie kształcenia i wychowania.</w:t>
      </w:r>
    </w:p>
    <w:p w:rsidR="00A41037" w:rsidRPr="00216F80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35FC8" w:rsidRPr="00216F80">
        <w:rPr>
          <w:rFonts w:ascii="Times New Roman" w:hAnsi="Times New Roman" w:cs="Times New Roman"/>
          <w:sz w:val="24"/>
          <w:szCs w:val="24"/>
        </w:rPr>
        <w:t xml:space="preserve">Kształtowanie umiejętności określania własnej hierarchii wartości zgodnej z ogólnie akceptowanymi zasadami moralnymi. 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Wyposażenie uczniów w kluczowe kompetencje niezbędne do właściwego funkcjonowania w życiu społecznym, rodzinnym, zawodowym.</w:t>
      </w:r>
    </w:p>
    <w:p w:rsidR="00A41037" w:rsidRPr="00A41037" w:rsidRDefault="00396FDA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jest jednocześnie wychowawcą, który</w:t>
      </w:r>
      <w:r>
        <w:rPr>
          <w:rFonts w:ascii="Times New Roman" w:hAnsi="Times New Roman" w:cs="Times New Roman"/>
          <w:sz w:val="24"/>
          <w:szCs w:val="24"/>
        </w:rPr>
        <w:t xml:space="preserve"> akceptuje </w:t>
      </w:r>
      <w:r w:rsidR="00216F80">
        <w:rPr>
          <w:rFonts w:ascii="Times New Roman" w:hAnsi="Times New Roman" w:cs="Times New Roman"/>
          <w:sz w:val="24"/>
          <w:szCs w:val="24"/>
        </w:rPr>
        <w:t>zatwierdzony program wychowawczo-profilaktyczny</w:t>
      </w:r>
      <w:r w:rsidR="00A41037" w:rsidRPr="00A41037">
        <w:rPr>
          <w:rFonts w:ascii="Times New Roman" w:hAnsi="Times New Roman" w:cs="Times New Roman"/>
          <w:sz w:val="24"/>
          <w:szCs w:val="24"/>
        </w:rPr>
        <w:t>, sumiennie go realizuje, a jednocześnie stara się pracować nad s</w:t>
      </w:r>
      <w:r w:rsidR="00216F80">
        <w:rPr>
          <w:rFonts w:ascii="Times New Roman" w:hAnsi="Times New Roman" w:cs="Times New Roman"/>
          <w:sz w:val="24"/>
          <w:szCs w:val="24"/>
        </w:rPr>
        <w:t xml:space="preserve">woim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własnym rozwojem. Powinna go cechować życzliwość </w:t>
      </w:r>
      <w:r w:rsidR="00262490">
        <w:rPr>
          <w:rFonts w:ascii="Times New Roman" w:hAnsi="Times New Roman" w:cs="Times New Roman"/>
          <w:sz w:val="24"/>
          <w:szCs w:val="24"/>
        </w:rPr>
        <w:br/>
      </w:r>
      <w:r w:rsidR="00A41037" w:rsidRPr="00A41037">
        <w:rPr>
          <w:rFonts w:ascii="Times New Roman" w:hAnsi="Times New Roman" w:cs="Times New Roman"/>
          <w:sz w:val="24"/>
          <w:szCs w:val="24"/>
        </w:rPr>
        <w:t>w stosunkach międzyludzkich, kreatywność</w:t>
      </w:r>
      <w:r w:rsidR="00216F80">
        <w:rPr>
          <w:rFonts w:ascii="Times New Roman" w:hAnsi="Times New Roman" w:cs="Times New Roman"/>
          <w:sz w:val="24"/>
          <w:szCs w:val="24"/>
        </w:rPr>
        <w:t xml:space="preserve"> i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otwartość</w:t>
      </w:r>
      <w:r>
        <w:rPr>
          <w:rFonts w:ascii="Times New Roman" w:hAnsi="Times New Roman" w:cs="Times New Roman"/>
          <w:sz w:val="24"/>
          <w:szCs w:val="24"/>
        </w:rPr>
        <w:t>. Nauczyciel realizuje cele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podczas wszystkich zajęć dydaktycznych i w każdym czasie wspólnie spędzonym z wychowankami.</w:t>
      </w:r>
    </w:p>
    <w:p w:rsidR="00A41037" w:rsidRPr="00A41037" w:rsidRDefault="00A41037" w:rsidP="00A41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Cele i zadania wychowawczo-profilaktyczne:</w:t>
      </w:r>
    </w:p>
    <w:p w:rsidR="002270AB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Zapewnienie bezpieczeństwa uczestnikom i przeciwdziałanie powstawaniu szkód. </w:t>
      </w:r>
    </w:p>
    <w:p w:rsidR="00A41037" w:rsidRPr="00A41037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espektowania podmiotowości uczestników programu, ochrony prywatności i zapewniania dyskrecji, uwzględniania wieku i poziomu rozwoju uczestników oraz ich systemu wartości </w:t>
      </w:r>
      <w:r w:rsidR="00262490">
        <w:rPr>
          <w:rFonts w:ascii="Times New Roman" w:hAnsi="Times New Roman" w:cs="Times New Roman"/>
          <w:sz w:val="24"/>
          <w:szCs w:val="24"/>
        </w:rPr>
        <w:br/>
      </w:r>
      <w:r w:rsidR="00A41037" w:rsidRPr="00A41037">
        <w:rPr>
          <w:rFonts w:ascii="Times New Roman" w:hAnsi="Times New Roman" w:cs="Times New Roman"/>
          <w:sz w:val="24"/>
          <w:szCs w:val="24"/>
        </w:rPr>
        <w:t>i stopnia wrażliwości.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Wykształcenie w uczniu umiejętności samodzielnego dokonywania wyboru takich zachowań, które chronić </w:t>
      </w:r>
      <w:r w:rsidR="00A41037" w:rsidRPr="00216F80">
        <w:rPr>
          <w:rFonts w:ascii="Times New Roman" w:hAnsi="Times New Roman" w:cs="Times New Roman"/>
          <w:sz w:val="24"/>
          <w:szCs w:val="24"/>
        </w:rPr>
        <w:t xml:space="preserve">będą </w:t>
      </w:r>
      <w:r w:rsidR="00335FC8" w:rsidRPr="00216F80">
        <w:rPr>
          <w:rFonts w:ascii="Times New Roman" w:hAnsi="Times New Roman" w:cs="Times New Roman"/>
          <w:sz w:val="24"/>
          <w:szCs w:val="24"/>
        </w:rPr>
        <w:t>jego</w:t>
      </w:r>
      <w:r w:rsidR="00A41037" w:rsidRPr="00216F80">
        <w:rPr>
          <w:rFonts w:ascii="Times New Roman" w:hAnsi="Times New Roman" w:cs="Times New Roman"/>
          <w:sz w:val="24"/>
          <w:szCs w:val="24"/>
        </w:rPr>
        <w:t xml:space="preserve"> zdrowie </w:t>
      </w:r>
      <w:r w:rsidR="00335FC8" w:rsidRPr="00216F80">
        <w:rPr>
          <w:rFonts w:ascii="Times New Roman" w:hAnsi="Times New Roman" w:cs="Times New Roman"/>
          <w:sz w:val="24"/>
          <w:szCs w:val="24"/>
        </w:rPr>
        <w:t xml:space="preserve">i </w:t>
      </w:r>
      <w:r w:rsidR="00A41037" w:rsidRPr="00216F80">
        <w:rPr>
          <w:rFonts w:ascii="Times New Roman" w:hAnsi="Times New Roman" w:cs="Times New Roman"/>
          <w:sz w:val="24"/>
          <w:szCs w:val="24"/>
        </w:rPr>
        <w:t>zdrowie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innych ludzi</w:t>
      </w:r>
      <w:r w:rsidR="00335FC8">
        <w:rPr>
          <w:rFonts w:ascii="Times New Roman" w:hAnsi="Times New Roman" w:cs="Times New Roman"/>
          <w:sz w:val="24"/>
          <w:szCs w:val="24"/>
        </w:rPr>
        <w:t>.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</w:t>
      </w:r>
      <w:r w:rsidR="00335FC8">
        <w:rPr>
          <w:rFonts w:ascii="Times New Roman" w:hAnsi="Times New Roman" w:cs="Times New Roman"/>
          <w:sz w:val="24"/>
          <w:szCs w:val="24"/>
        </w:rPr>
        <w:t>E</w:t>
      </w:r>
      <w:r w:rsidR="00A41037" w:rsidRPr="00A41037">
        <w:rPr>
          <w:rFonts w:ascii="Times New Roman" w:hAnsi="Times New Roman" w:cs="Times New Roman"/>
          <w:sz w:val="24"/>
          <w:szCs w:val="24"/>
        </w:rPr>
        <w:t>liminowanie czynników ryzyka dla zachowań dysfunkcjonalnych poprzez wczesne diagnozowanie niewłaś</w:t>
      </w:r>
      <w:r w:rsidR="00396FDA">
        <w:rPr>
          <w:rFonts w:ascii="Times New Roman" w:hAnsi="Times New Roman" w:cs="Times New Roman"/>
          <w:sz w:val="24"/>
          <w:szCs w:val="24"/>
        </w:rPr>
        <w:t>ciwego zachowania ucznia w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zkole i udzielanie mu profesjonalnej pomocy.</w:t>
      </w:r>
    </w:p>
    <w:p w:rsidR="00335FC8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Przeciwdziałanie zachowaniom dysfunkcjonalnym poprzez t</w:t>
      </w:r>
      <w:r w:rsidR="00396FDA">
        <w:rPr>
          <w:rFonts w:ascii="Times New Roman" w:hAnsi="Times New Roman" w:cs="Times New Roman"/>
          <w:sz w:val="24"/>
          <w:szCs w:val="24"/>
        </w:rPr>
        <w:t>worzenie klimatu wychowawczego S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zkoły sprzyjającego </w:t>
      </w:r>
      <w:r>
        <w:rPr>
          <w:rFonts w:ascii="Times New Roman" w:hAnsi="Times New Roman" w:cs="Times New Roman"/>
          <w:sz w:val="24"/>
          <w:szCs w:val="24"/>
        </w:rPr>
        <w:t>zaspok</w:t>
      </w:r>
      <w:r w:rsidRPr="002270AB">
        <w:rPr>
          <w:rFonts w:ascii="Times New Roman" w:hAnsi="Times New Roman" w:cs="Times New Roman"/>
          <w:sz w:val="24"/>
          <w:szCs w:val="24"/>
        </w:rPr>
        <w:t>ajaniu potrzeb rozwojowych 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osiąganiu przez </w:t>
      </w:r>
      <w:r>
        <w:rPr>
          <w:rFonts w:ascii="Times New Roman" w:hAnsi="Times New Roman" w:cs="Times New Roman"/>
          <w:sz w:val="24"/>
          <w:szCs w:val="24"/>
        </w:rPr>
        <w:t>nich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ich celów oraz umożliwiającego im doskonalenie kompetencji osobistych i społecznych.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Stwarzanie warunków do zdobywania wiedzy, rozwoju zainteresowań i uzdolnień.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Kształtowanie postaw odpowiedzialności, zaangażowania, uczciwości w pełnieniu obowiązków szkolnych i przyszłych ról w społeczeństwie.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Rozwój kulturalny, duchowy, pogłębianie poczucia estetyki i kultury bycia.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Wpajanie szacunku dla tradycji narodowej i lokalnej oraz europejskiego i światowego dziedzictwa ludzkości.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Zapewnienie warunków do rozwoju kultury fizycznej, wyrabianie nawyków zdrowego stylu życia i poszanowania środowiska naturalnego.</w:t>
      </w:r>
    </w:p>
    <w:p w:rsidR="00A41037" w:rsidRPr="00A41037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Nauka sztuki samoakceptacji, budowania poczucia własnej wartości i umiejętności funkcjonowania w </w:t>
      </w:r>
      <w:r>
        <w:rPr>
          <w:rFonts w:ascii="Times New Roman" w:hAnsi="Times New Roman" w:cs="Times New Roman"/>
          <w:sz w:val="24"/>
          <w:szCs w:val="24"/>
        </w:rPr>
        <w:t xml:space="preserve">relacjach </w:t>
      </w:r>
      <w:r w:rsidR="00A41037" w:rsidRPr="00A41037">
        <w:rPr>
          <w:rFonts w:ascii="Times New Roman" w:hAnsi="Times New Roman" w:cs="Times New Roman"/>
          <w:sz w:val="24"/>
          <w:szCs w:val="24"/>
        </w:rPr>
        <w:t>międzyludzkich</w:t>
      </w:r>
    </w:p>
    <w:p w:rsidR="00A41037" w:rsidRDefault="00A41037" w:rsidP="00A41037">
      <w:pPr>
        <w:spacing w:after="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2780" w:rsidRDefault="007C4B7E" w:rsidP="007C4B7E">
      <w:pPr>
        <w:spacing w:after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B7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OBSZAR 1.</w:t>
      </w:r>
      <w:r>
        <w:rPr>
          <w:rFonts w:ascii="Times New Roman" w:hAnsi="Times New Roman"/>
          <w:b/>
          <w:bCs/>
          <w:sz w:val="24"/>
          <w:szCs w:val="24"/>
        </w:rPr>
        <w:t xml:space="preserve"> STWARZANIE WARUNKÓW </w:t>
      </w:r>
      <w:r w:rsidR="00D72780">
        <w:rPr>
          <w:rFonts w:ascii="Times New Roman" w:hAnsi="Times New Roman"/>
          <w:b/>
          <w:bCs/>
          <w:sz w:val="24"/>
          <w:szCs w:val="24"/>
        </w:rPr>
        <w:t>ZDOBYWANIA WI</w:t>
      </w:r>
      <w:r>
        <w:rPr>
          <w:rFonts w:ascii="Times New Roman" w:hAnsi="Times New Roman"/>
          <w:b/>
          <w:bCs/>
          <w:sz w:val="24"/>
          <w:szCs w:val="24"/>
        </w:rPr>
        <w:t xml:space="preserve">EDZY, ROZWOJU ZAINTERESOWAŃ I </w:t>
      </w:r>
      <w:r w:rsidR="00D72780">
        <w:rPr>
          <w:rFonts w:ascii="Times New Roman" w:hAnsi="Times New Roman"/>
          <w:b/>
          <w:bCs/>
          <w:sz w:val="24"/>
          <w:szCs w:val="24"/>
        </w:rPr>
        <w:t>UZDOLNIEŃ</w:t>
      </w:r>
    </w:p>
    <w:p w:rsidR="000163D8" w:rsidRPr="000163D8" w:rsidRDefault="000163D8" w:rsidP="007C4B7E">
      <w:pPr>
        <w:spacing w:after="17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0060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3140"/>
        <w:gridCol w:w="4200"/>
        <w:gridCol w:w="2720"/>
      </w:tblGrid>
      <w:tr w:rsidR="00D72780" w:rsidTr="00A4103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>
            <w:pPr>
              <w:numPr>
                <w:ilvl w:val="0"/>
                <w:numId w:val="5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Zorganizowanie systemu zajęć pozalekcyjnych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6A" w:rsidRPr="001363D6" w:rsidRDefault="002270AB" w:rsidP="0057416A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r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ozpoznanie potrzeb i predyspozycji uczniów</w:t>
            </w:r>
            <w:r w:rsidR="001363D6" w:rsidRPr="00DA27A9">
              <w:rPr>
                <w:rFonts w:ascii="Times New Roman" w:hAnsi="Times New Roman"/>
                <w:sz w:val="24"/>
                <w:szCs w:val="24"/>
              </w:rPr>
              <w:t xml:space="preserve">- diagnoza </w:t>
            </w:r>
          </w:p>
          <w:p w:rsidR="00D72780" w:rsidRDefault="00223B1F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 xml:space="preserve"> kół</w:t>
            </w:r>
            <w:r w:rsidR="000163D8" w:rsidRPr="00D127F2">
              <w:rPr>
                <w:rFonts w:ascii="Times New Roman" w:hAnsi="Times New Roman"/>
                <w:sz w:val="24"/>
                <w:szCs w:val="24"/>
              </w:rPr>
              <w:t xml:space="preserve"> zainteresowań</w:t>
            </w:r>
            <w:r w:rsidR="000B6F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F49" w:rsidRPr="00857D41" w:rsidRDefault="000B6F49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857D41">
              <w:rPr>
                <w:rFonts w:ascii="Times New Roman" w:hAnsi="Times New Roman"/>
                <w:sz w:val="24"/>
                <w:szCs w:val="24"/>
              </w:rPr>
              <w:t>realizacja zajęć wspomagających uczniów mających status obcokrajowca,</w:t>
            </w:r>
          </w:p>
          <w:p w:rsidR="000B6F49" w:rsidRPr="006718FF" w:rsidRDefault="000B6F49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857D41">
              <w:rPr>
                <w:rFonts w:ascii="Times New Roman" w:hAnsi="Times New Roman"/>
                <w:sz w:val="24"/>
                <w:szCs w:val="24"/>
              </w:rPr>
              <w:t>realizacja zajęć dydaktyczno-wyrównawczych w ramach programu UMP.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Pr="00D127F2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D72780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223B1F" w:rsidRPr="00D127F2" w:rsidRDefault="00223B1F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:rsidR="00D72780" w:rsidRPr="00D127F2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0163D8" w:rsidRPr="00D127F2" w:rsidRDefault="002270AB" w:rsidP="006718FF">
            <w:pPr>
              <w:numPr>
                <w:ilvl w:val="0"/>
                <w:numId w:val="2"/>
              </w:numPr>
              <w:snapToGrid w:val="0"/>
              <w:spacing w:after="170" w:line="240" w:lineRule="auto"/>
            </w:pPr>
            <w:r w:rsidRPr="00D127F2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D45D10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w procesie dydaktycznym </w:t>
            </w:r>
            <w:r w:rsidR="00D45D10">
              <w:rPr>
                <w:rFonts w:ascii="Times New Roman" w:hAnsi="Times New Roman"/>
                <w:sz w:val="24"/>
                <w:szCs w:val="24"/>
              </w:rPr>
              <w:t>nowoczesnej technologii informac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D45D1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D127F2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96FDA">
              <w:rPr>
                <w:rFonts w:ascii="Times New Roman" w:hAnsi="Times New Roman"/>
                <w:sz w:val="24"/>
                <w:szCs w:val="24"/>
              </w:rPr>
              <w:t>ozbudowa bazy dydaktycznej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zkoły ze szczególnym uwzględnieniem </w:t>
            </w:r>
            <w:r w:rsidR="00910EC7" w:rsidRPr="00C952DC">
              <w:rPr>
                <w:rFonts w:ascii="Times New Roman" w:hAnsi="Times New Roman"/>
                <w:sz w:val="24"/>
                <w:szCs w:val="24"/>
              </w:rPr>
              <w:t>pracowni do realizacji zajęć praktycznych</w:t>
            </w:r>
            <w:r w:rsidR="00B624B4" w:rsidRPr="00C95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A6E" w:rsidRPr="0094613C" w:rsidRDefault="00B624B4" w:rsidP="0094613C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zachęcenie do korzystania z tablic interaktywnych na zajęciach lekcyjnych,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7E" w:rsidRDefault="002270AB" w:rsidP="00C453F6">
            <w:pPr>
              <w:numPr>
                <w:ilvl w:val="0"/>
                <w:numId w:val="9"/>
              </w:numPr>
              <w:snapToGrid w:val="0"/>
              <w:spacing w:after="17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yrektor S</w:t>
            </w:r>
            <w:r w:rsidR="00C453F6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 w:rsidR="00C453F6">
              <w:rPr>
                <w:rFonts w:ascii="Times New Roman" w:hAnsi="Times New Roman"/>
                <w:sz w:val="24"/>
                <w:szCs w:val="24"/>
              </w:rPr>
              <w:t>i nauczyciele przedmiotowi</w:t>
            </w:r>
          </w:p>
          <w:p w:rsidR="00223B1F" w:rsidRDefault="00223B1F" w:rsidP="0094613C">
            <w:pPr>
              <w:snapToGrid w:val="0"/>
              <w:spacing w:after="17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młodzieży do udziału w konkursach </w:t>
            </w:r>
            <w:r w:rsidR="007C4B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olimpiadach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72780">
              <w:rPr>
                <w:rFonts w:ascii="Times New Roman" w:hAnsi="Times New Roman"/>
                <w:sz w:val="24"/>
                <w:szCs w:val="24"/>
              </w:rPr>
              <w:t>ndywidualna praca z uczniami uzdolnionymi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romowanie indywidualnych dokonań i osiągnięć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onorowanie wybitnych uczniów nagrodą Reymonta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Pr="00C453F6" w:rsidRDefault="002270AB">
            <w:pPr>
              <w:numPr>
                <w:ilvl w:val="0"/>
                <w:numId w:val="3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C453F6" w:rsidRDefault="00A16E40">
            <w:pPr>
              <w:numPr>
                <w:ilvl w:val="0"/>
                <w:numId w:val="3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C453F6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rozwoju talentów i zainteresowań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rganizacja konkursów i wydarzeń literackich, teatralnych, tanecznych, filmowych, dziennikarskich, plastycznych, muzycznych, krawieckich, fryzjerskich </w:t>
            </w:r>
            <w:r w:rsidR="00B46003">
              <w:rPr>
                <w:rFonts w:ascii="Times New Roman" w:hAnsi="Times New Roman"/>
                <w:sz w:val="24"/>
                <w:szCs w:val="24"/>
              </w:rPr>
              <w:t>itd.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0A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70A01" w:rsidRPr="00270A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4613C" w:rsidRPr="00A80CDC">
              <w:rPr>
                <w:rFonts w:ascii="Times New Roman" w:hAnsi="Times New Roman"/>
                <w:sz w:val="24"/>
                <w:szCs w:val="24"/>
              </w:rPr>
              <w:t xml:space="preserve">również </w:t>
            </w:r>
            <w:r w:rsidR="00270A01" w:rsidRPr="00A80CDC">
              <w:rPr>
                <w:rFonts w:ascii="Times New Roman" w:hAnsi="Times New Roman"/>
                <w:sz w:val="24"/>
                <w:szCs w:val="24"/>
              </w:rPr>
              <w:t>w formie zdalnej</w:t>
            </w:r>
            <w:r w:rsidR="00A80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80CDC" w:rsidRDefault="002270AB" w:rsidP="00A80CD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ziałalność </w:t>
            </w:r>
            <w:r w:rsidR="00335FC8" w:rsidRPr="00216F80">
              <w:rPr>
                <w:rFonts w:ascii="Times New Roman" w:hAnsi="Times New Roman"/>
                <w:sz w:val="24"/>
                <w:szCs w:val="24"/>
              </w:rPr>
              <w:t xml:space="preserve">gazety 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szkolnej „Guzik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z Pętelką”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 w:rsidP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C453F6" w:rsidRDefault="002270AB" w:rsidP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453F6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1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Ustawiczne podnoszenie kwalifikacji przez nauczycieli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2270AB">
            <w:pPr>
              <w:numPr>
                <w:ilvl w:val="0"/>
                <w:numId w:val="4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spółpraca z doradcami metodycznymi, uczelniam</w:t>
            </w:r>
            <w:r w:rsidR="00A959D2" w:rsidRPr="0094613C">
              <w:rPr>
                <w:rFonts w:ascii="Times New Roman" w:hAnsi="Times New Roman"/>
                <w:sz w:val="24"/>
                <w:szCs w:val="24"/>
              </w:rPr>
              <w:t>i, ośrodkami naukowymi,</w:t>
            </w:r>
          </w:p>
          <w:p w:rsidR="00D52671" w:rsidRPr="00D52671" w:rsidRDefault="002270AB" w:rsidP="00D52671">
            <w:pPr>
              <w:numPr>
                <w:ilvl w:val="0"/>
                <w:numId w:val="4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dział w kursach, szkoleniach, studiach podyplomowych oraz doskonaleniu wewnątrzszkolnym</w:t>
            </w:r>
            <w:r w:rsidR="009B5F9F">
              <w:rPr>
                <w:rFonts w:ascii="Times New Roman" w:hAnsi="Times New Roman"/>
                <w:sz w:val="24"/>
                <w:szCs w:val="24"/>
              </w:rPr>
              <w:t xml:space="preserve"> (realizacja projektu LUSTRO)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40" w:rsidRDefault="00A16E40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oradca zawodowy </w:t>
            </w:r>
          </w:p>
        </w:tc>
      </w:tr>
    </w:tbl>
    <w:p w:rsidR="00D72780" w:rsidRDefault="00D72780">
      <w:pPr>
        <w:spacing w:after="170"/>
        <w:rPr>
          <w:rFonts w:ascii="Times New Roman" w:hAnsi="Times New Roman"/>
          <w:sz w:val="24"/>
          <w:szCs w:val="24"/>
        </w:rPr>
      </w:pPr>
    </w:p>
    <w:p w:rsidR="00A41037" w:rsidRDefault="00A41037">
      <w:pPr>
        <w:spacing w:after="170"/>
        <w:rPr>
          <w:rFonts w:ascii="Times New Roman" w:hAnsi="Times New Roman"/>
          <w:b/>
          <w:bCs/>
          <w:sz w:val="24"/>
          <w:szCs w:val="24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t>OBSZAR 2</w:t>
      </w:r>
      <w:r>
        <w:rPr>
          <w:rFonts w:ascii="Times New Roman" w:hAnsi="Times New Roman"/>
          <w:b/>
          <w:bCs/>
          <w:sz w:val="24"/>
          <w:szCs w:val="24"/>
        </w:rPr>
        <w:t>. ROZWÓJ UMIEJĘTNOŚCI I POSTAW SPOŁECZNYCH</w:t>
      </w:r>
    </w:p>
    <w:tbl>
      <w:tblPr>
        <w:tblW w:w="10060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3120"/>
        <w:gridCol w:w="4180"/>
        <w:gridCol w:w="2760"/>
      </w:tblGrid>
      <w:tr w:rsidR="00D72780" w:rsidTr="00D127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 w:rsidTr="00D127F2">
        <w:trPr>
          <w:trHeight w:val="42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EC3B4C" w:rsidRDefault="00D72780" w:rsidP="00C453F6">
            <w:pPr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 xml:space="preserve">Kształtowanie </w:t>
            </w:r>
            <w:r w:rsidR="00B624B4" w:rsidRPr="00EC3B4C">
              <w:rPr>
                <w:rFonts w:ascii="Times New Roman" w:hAnsi="Times New Roman"/>
                <w:sz w:val="24"/>
                <w:szCs w:val="24"/>
              </w:rPr>
              <w:t xml:space="preserve">umiejętności </w:t>
            </w:r>
            <w:r w:rsidR="00C453F6" w:rsidRPr="00EC3B4C">
              <w:rPr>
                <w:rFonts w:ascii="Times New Roman" w:hAnsi="Times New Roman"/>
                <w:sz w:val="24"/>
                <w:szCs w:val="24"/>
              </w:rPr>
              <w:t>społecznych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EC3B4C" w:rsidRDefault="002270AB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>a</w:t>
            </w:r>
            <w:r w:rsidR="00D72780" w:rsidRPr="00EC3B4C">
              <w:rPr>
                <w:rFonts w:ascii="Times New Roman" w:hAnsi="Times New Roman"/>
                <w:sz w:val="24"/>
                <w:szCs w:val="24"/>
              </w:rPr>
              <w:t>naliza sytuacji rodzinnej uczniów</w:t>
            </w:r>
            <w:r w:rsidRPr="00EC3B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EC3B4C" w:rsidRDefault="000163D8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>realizacja programów zewnętrznych np. „ARS – czyli jak dbać o miłość”</w:t>
            </w:r>
            <w:r w:rsidR="00D127F2" w:rsidRPr="00EC3B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DA27A9" w:rsidRDefault="002270AB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4C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EC3B4C">
              <w:rPr>
                <w:rFonts w:ascii="Times New Roman" w:hAnsi="Times New Roman"/>
                <w:sz w:val="24"/>
                <w:szCs w:val="24"/>
              </w:rPr>
              <w:t>rzeciwdziałanie wszel</w:t>
            </w:r>
            <w:r w:rsidR="00396FDA" w:rsidRPr="00EC3B4C">
              <w:rPr>
                <w:rFonts w:ascii="Times New Roman" w:hAnsi="Times New Roman"/>
                <w:sz w:val="24"/>
                <w:szCs w:val="24"/>
              </w:rPr>
              <w:t xml:space="preserve">kim formom przemocy na </w:t>
            </w:r>
            <w:r w:rsidR="00396FDA" w:rsidRPr="00DA27A9">
              <w:rPr>
                <w:rFonts w:ascii="Times New Roman" w:hAnsi="Times New Roman"/>
                <w:sz w:val="24"/>
                <w:szCs w:val="24"/>
              </w:rPr>
              <w:t>terenie S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>zkoły</w:t>
            </w:r>
            <w:r w:rsidRPr="00DA2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F6" w:rsidRPr="00DA27A9" w:rsidRDefault="002270AB" w:rsidP="00A41037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A9">
              <w:rPr>
                <w:rFonts w:ascii="Times New Roman" w:hAnsi="Times New Roman"/>
                <w:sz w:val="24"/>
                <w:szCs w:val="24"/>
              </w:rPr>
              <w:t>w</w:t>
            </w:r>
            <w:r w:rsidR="001363D6" w:rsidRPr="00DA27A9">
              <w:rPr>
                <w:rFonts w:ascii="Times New Roman" w:hAnsi="Times New Roman"/>
                <w:sz w:val="24"/>
                <w:szCs w:val="24"/>
              </w:rPr>
              <w:t>spółpraca pedagogów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 xml:space="preserve">, psychologa </w:t>
            </w:r>
            <w:r w:rsidRPr="00DA27A9">
              <w:rPr>
                <w:rFonts w:ascii="Times New Roman" w:hAnsi="Times New Roman"/>
                <w:sz w:val="24"/>
                <w:szCs w:val="24"/>
              </w:rPr>
              <w:br/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>i wychowawców z rodzicami (prawnymi opiekunami) i kuratorami sądowymi</w:t>
            </w:r>
            <w:r w:rsidRPr="00DA2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213" w:rsidRPr="00EC3B4C" w:rsidRDefault="00CF1213" w:rsidP="00A41037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A9">
              <w:rPr>
                <w:rFonts w:ascii="Times New Roman" w:hAnsi="Times New Roman"/>
                <w:sz w:val="24"/>
                <w:szCs w:val="24"/>
              </w:rPr>
              <w:t>pogadanki z uczniami na temat rozwijania umiejętności kompetencji miękki</w:t>
            </w:r>
            <w:r w:rsidR="001363D6" w:rsidRPr="00DA27A9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Pr="00DA27A9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A9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  <w:r w:rsidR="001363D6" w:rsidRPr="00DA27A9">
              <w:rPr>
                <w:rFonts w:ascii="Times New Roman" w:hAnsi="Times New Roman"/>
                <w:sz w:val="24"/>
                <w:szCs w:val="24"/>
              </w:rPr>
              <w:t>/ psycholog</w:t>
            </w:r>
          </w:p>
          <w:p w:rsidR="00D72780" w:rsidRPr="00DA27A9" w:rsidRDefault="001363D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A9">
              <w:rPr>
                <w:rFonts w:ascii="Times New Roman" w:hAnsi="Times New Roman"/>
                <w:sz w:val="24"/>
                <w:szCs w:val="24"/>
              </w:rPr>
              <w:t xml:space="preserve">pedagog/ </w:t>
            </w:r>
            <w:r w:rsidR="002270AB" w:rsidRPr="00DA27A9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1363D6" w:rsidRPr="00DA27A9" w:rsidRDefault="001363D6" w:rsidP="001363D6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72780" w:rsidRDefault="001363D6" w:rsidP="001363D6">
            <w:pPr>
              <w:snapToGrid w:val="0"/>
              <w:spacing w:after="170" w:line="240" w:lineRule="auto"/>
              <w:ind w:left="360"/>
            </w:pPr>
            <w:r w:rsidRPr="00DA27A9">
              <w:rPr>
                <w:rFonts w:ascii="Times New Roman" w:hAnsi="Times New Roman"/>
                <w:sz w:val="24"/>
                <w:szCs w:val="24"/>
              </w:rPr>
              <w:t xml:space="preserve">grono pedagogiczne </w:t>
            </w:r>
          </w:p>
        </w:tc>
      </w:tr>
      <w:tr w:rsidR="00D72780" w:rsidTr="00D127F2">
        <w:trPr>
          <w:trHeight w:val="25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Integrowanie uczniów ze społecznością szkolną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pozaszkolną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3D8" w:rsidRPr="000163D8" w:rsidRDefault="002270AB" w:rsidP="000163D8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bchody uroczystości i imprez szkolnych</w:t>
            </w:r>
            <w:r w:rsidR="000163D8">
              <w:rPr>
                <w:rFonts w:ascii="Times New Roman" w:hAnsi="Times New Roman"/>
                <w:sz w:val="24"/>
                <w:szCs w:val="24"/>
              </w:rPr>
              <w:t xml:space="preserve"> np.:</w:t>
            </w:r>
            <w:r w:rsidR="00B624B4">
              <w:rPr>
                <w:rFonts w:ascii="Times New Roman" w:hAnsi="Times New Roman"/>
                <w:sz w:val="24"/>
                <w:szCs w:val="24"/>
              </w:rPr>
              <w:br/>
              <w:t>-„Mała Pętelka”</w:t>
            </w:r>
            <w:r w:rsidR="00A959D2">
              <w:rPr>
                <w:rFonts w:ascii="Times New Roman" w:hAnsi="Times New Roman"/>
                <w:sz w:val="24"/>
                <w:szCs w:val="24"/>
              </w:rPr>
              <w:t>,</w:t>
            </w:r>
            <w:r w:rsidR="000163D8">
              <w:rPr>
                <w:rFonts w:ascii="Times New Roman" w:hAnsi="Times New Roman"/>
                <w:sz w:val="24"/>
                <w:szCs w:val="24"/>
              </w:rPr>
              <w:br/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t>-</w:t>
            </w:r>
            <w:r w:rsidR="00D72780" w:rsidRPr="000163D8">
              <w:rPr>
                <w:rFonts w:ascii="Times New Roman" w:hAnsi="Times New Roman"/>
                <w:sz w:val="24"/>
                <w:szCs w:val="24"/>
              </w:rPr>
              <w:t>„Bajkowy Pokaz Mody”</w:t>
            </w:r>
            <w:r w:rsidRPr="000163D8">
              <w:rPr>
                <w:rFonts w:ascii="Times New Roman" w:hAnsi="Times New Roman"/>
                <w:sz w:val="24"/>
                <w:szCs w:val="24"/>
              </w:rPr>
              <w:t>,</w:t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br/>
              <w:t>-festyny,</w:t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br/>
              <w:t>-wigilie klasowe</w:t>
            </w:r>
            <w:r w:rsidR="00A959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F6" w:rsidRDefault="002270AB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3F6">
              <w:rPr>
                <w:rFonts w:ascii="Times New Roman" w:hAnsi="Times New Roman"/>
                <w:sz w:val="24"/>
                <w:szCs w:val="24"/>
              </w:rPr>
              <w:t>kcje Samorządu Szkolnego</w:t>
            </w:r>
            <w:r w:rsidR="00A80C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C453F6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</w:tr>
      <w:tr w:rsidR="00D72780" w:rsidTr="00D127F2">
        <w:trPr>
          <w:trHeight w:val="2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Rozwój zaangażowania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różne formy aktywności, rozwijanie samorządności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przedsiębiorczości</w:t>
            </w:r>
          </w:p>
          <w:p w:rsidR="00D72780" w:rsidRDefault="00D72780">
            <w:pPr>
              <w:pStyle w:val="Akapitzlist1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780" w:rsidRDefault="00D72780">
            <w:pPr>
              <w:pStyle w:val="Akapitzlist1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spółorganizowanie imprez szkolnych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rowadzenie radiowęzła szkolnego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w obradach jury imprez szkolnych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yżury na terenie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spółudział w inicjatywach promujących Szkołę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163D8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sz w:val="24"/>
                <w:szCs w:val="24"/>
              </w:rPr>
              <w:t>doradcy zawodowego</w:t>
            </w:r>
            <w:r w:rsidR="002270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C952DC" w:rsidRDefault="002270AB" w:rsidP="00C952D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D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A80CDC">
              <w:rPr>
                <w:rFonts w:ascii="Times New Roman" w:hAnsi="Times New Roman"/>
                <w:sz w:val="24"/>
                <w:szCs w:val="24"/>
              </w:rPr>
              <w:t>rganizacja kiermaszu książek używanych</w:t>
            </w:r>
            <w:r w:rsidR="00A8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DC" w:rsidRPr="001363D6">
              <w:rPr>
                <w:rFonts w:ascii="Times New Roman" w:hAnsi="Times New Roman"/>
                <w:strike/>
                <w:sz w:val="24"/>
                <w:szCs w:val="24"/>
              </w:rPr>
              <w:t>poprzez stronę FB,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C453F6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46003">
              <w:rPr>
                <w:rFonts w:ascii="Times New Roman" w:hAnsi="Times New Roman"/>
                <w:sz w:val="24"/>
                <w:szCs w:val="24"/>
              </w:rPr>
              <w:t xml:space="preserve">oradca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46003">
              <w:rPr>
                <w:rFonts w:ascii="Times New Roman" w:hAnsi="Times New Roman"/>
                <w:sz w:val="24"/>
                <w:szCs w:val="24"/>
              </w:rPr>
              <w:t>awodowy</w:t>
            </w:r>
          </w:p>
          <w:p w:rsidR="00B46003" w:rsidRDefault="00B46003" w:rsidP="00EC3B4C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 w:rsidTr="00D127F2">
        <w:trPr>
          <w:trHeight w:val="1181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EF5FC6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Promowanie </w:t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>postaw</w:t>
            </w:r>
            <w:r w:rsidR="00B624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prospołecznych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Default="00D72780">
            <w:pPr>
              <w:pStyle w:val="Akapitzlist1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3B1F" w:rsidP="000163D8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pozytywnych postaw w ramach treści programowych poszczególnych przedmiotów oraz </w:t>
            </w:r>
            <w:r w:rsidR="002270AB"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w sferze działań </w:t>
            </w:r>
            <w:proofErr w:type="spellStart"/>
            <w:r w:rsidR="00D72780">
              <w:rPr>
                <w:rFonts w:ascii="Times New Roman" w:hAnsi="Times New Roman"/>
                <w:sz w:val="24"/>
                <w:szCs w:val="24"/>
              </w:rPr>
              <w:t>pozadydaktycznych</w:t>
            </w:r>
            <w:proofErr w:type="spellEnd"/>
            <w:r w:rsidR="002270AB"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003" w:rsidRPr="0094613C" w:rsidRDefault="002270AB" w:rsidP="0094613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rganizacja akcji charytatywnych</w:t>
            </w:r>
            <w:r w:rsidR="00B46003" w:rsidRPr="0094613C">
              <w:rPr>
                <w:rFonts w:ascii="Times New Roman" w:hAnsi="Times New Roman"/>
                <w:sz w:val="24"/>
                <w:szCs w:val="24"/>
              </w:rPr>
              <w:t xml:space="preserve"> – działalność wolontariatu szkolnego</w:t>
            </w:r>
            <w:r w:rsidR="0094613C" w:rsidRPr="0094613C">
              <w:rPr>
                <w:rFonts w:ascii="Times New Roman" w:hAnsi="Times New Roman"/>
                <w:sz w:val="24"/>
                <w:szCs w:val="24"/>
              </w:rPr>
              <w:t xml:space="preserve"> (np.: udział w akcji krwiodawstwa, organizowanie zbiórek </w:t>
            </w:r>
            <w:r w:rsidR="0094613C">
              <w:rPr>
                <w:rFonts w:ascii="Times New Roman" w:hAnsi="Times New Roman"/>
                <w:sz w:val="24"/>
                <w:szCs w:val="24"/>
              </w:rPr>
              <w:t>dla potrzebujących)</w:t>
            </w:r>
          </w:p>
          <w:p w:rsidR="000163D8" w:rsidRPr="0094613C" w:rsidRDefault="000163D8" w:rsidP="0094613C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współpraca z instytucjami zewnętrznymi (m. in. Poli</w:t>
            </w:r>
            <w:r w:rsidR="00A80CDC">
              <w:rPr>
                <w:rFonts w:ascii="Times New Roman" w:hAnsi="Times New Roman"/>
                <w:sz w:val="24"/>
                <w:szCs w:val="24"/>
              </w:rPr>
              <w:t>cja, MOPR, Sąd, PCPR, PPP nr 7</w:t>
            </w:r>
            <w:r w:rsidR="003A159A">
              <w:rPr>
                <w:rFonts w:ascii="Times New Roman" w:hAnsi="Times New Roman"/>
                <w:sz w:val="24"/>
                <w:szCs w:val="24"/>
              </w:rPr>
              <w:t>, Drużyna Szpiku</w:t>
            </w:r>
            <w:r w:rsidR="00A80C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D72780" w:rsidRP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B46003" w:rsidRDefault="00B46003" w:rsidP="00B46003">
            <w:pPr>
              <w:snapToGrid w:val="0"/>
              <w:spacing w:after="170" w:line="240" w:lineRule="auto"/>
              <w:ind w:left="360"/>
            </w:pPr>
          </w:p>
        </w:tc>
      </w:tr>
      <w:tr w:rsidR="00D72780" w:rsidTr="00D127F2">
        <w:trPr>
          <w:trHeight w:val="59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 w:rsidP="00705B39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 xml:space="preserve">Rozwijanie kompetencji </w:t>
            </w:r>
            <w:r w:rsidR="002270AB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 xml:space="preserve">z zakresu rozwiązywania konfliktów </w:t>
            </w:r>
            <w:r w:rsidR="002270AB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>z zastosowaniem negocjacji i mediacji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3" w:rsidRPr="0094613C" w:rsidRDefault="002270AB" w:rsidP="00B46003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tosowanie mediacji w kwestiach spornych</w:t>
            </w:r>
            <w:r w:rsidR="00B624B4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B4" w:rsidRPr="0094613C" w:rsidRDefault="00B624B4" w:rsidP="00B46003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 xml:space="preserve">działania interwencyjne psychologa 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>i pedagoga.</w:t>
            </w:r>
          </w:p>
          <w:p w:rsidR="00D72780" w:rsidRPr="0094613C" w:rsidRDefault="00D72780">
            <w:pPr>
              <w:pStyle w:val="Akapitzlist1"/>
              <w:snapToGrid w:val="0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D72780" w:rsidRP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46003" w:rsidRPr="00A41037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rzedstawiciel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ady 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edagogicznej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ds. trudnych</w:t>
            </w:r>
          </w:p>
        </w:tc>
      </w:tr>
      <w:tr w:rsidR="00A41037" w:rsidTr="00D127F2">
        <w:trPr>
          <w:trHeight w:val="29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37" w:rsidRDefault="00396FDA" w:rsidP="00BF03E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Angażowanie rodziców </w:t>
            </w:r>
            <w:r w:rsidR="00091F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życie S</w:t>
            </w:r>
            <w:r w:rsidR="00091F13">
              <w:rPr>
                <w:rFonts w:ascii="Times New Roman" w:hAnsi="Times New Roman"/>
                <w:sz w:val="24"/>
                <w:szCs w:val="24"/>
              </w:rPr>
              <w:t>zkoły, współpraca z Radą R</w:t>
            </w:r>
            <w:r w:rsidR="00A41037">
              <w:rPr>
                <w:rFonts w:ascii="Times New Roman" w:hAnsi="Times New Roman"/>
                <w:sz w:val="24"/>
                <w:szCs w:val="24"/>
              </w:rPr>
              <w:t>odziców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6C" w:rsidRDefault="00091F13" w:rsidP="00C952DC">
            <w:pPr>
              <w:numPr>
                <w:ilvl w:val="0"/>
                <w:numId w:val="1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41037">
              <w:rPr>
                <w:rFonts w:ascii="Times New Roman" w:hAnsi="Times New Roman"/>
                <w:sz w:val="24"/>
                <w:szCs w:val="24"/>
              </w:rPr>
              <w:t xml:space="preserve">edagowanie i rozsyłanie </w:t>
            </w:r>
            <w:proofErr w:type="spellStart"/>
            <w:r w:rsidR="00A41037">
              <w:rPr>
                <w:rFonts w:ascii="Times New Roman" w:hAnsi="Times New Roman"/>
                <w:sz w:val="24"/>
                <w:szCs w:val="24"/>
              </w:rPr>
              <w:t>newslettera</w:t>
            </w:r>
            <w:proofErr w:type="spellEnd"/>
            <w:r w:rsidR="00D526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671" w:rsidRPr="00C952DC" w:rsidRDefault="00D52671" w:rsidP="00C952DC">
            <w:pPr>
              <w:numPr>
                <w:ilvl w:val="0"/>
                <w:numId w:val="1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spotkania.</w:t>
            </w:r>
          </w:p>
          <w:p w:rsidR="00A41037" w:rsidRPr="00093D20" w:rsidRDefault="00A41037" w:rsidP="00A16E40">
            <w:pPr>
              <w:pStyle w:val="Akapitzlist1"/>
              <w:snapToGrid w:val="0"/>
              <w:spacing w:after="170" w:line="240" w:lineRule="auto"/>
              <w:ind w:left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37" w:rsidRPr="00C453F6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41037">
              <w:rPr>
                <w:rFonts w:ascii="Times New Roman" w:hAnsi="Times New Roman"/>
                <w:sz w:val="24"/>
                <w:szCs w:val="24"/>
              </w:rPr>
              <w:t>icedyrektor</w:t>
            </w:r>
          </w:p>
          <w:p w:rsidR="00A41037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41037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091F13" w:rsidRPr="002821CE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821CE">
              <w:rPr>
                <w:rFonts w:ascii="Times New Roman" w:hAnsi="Times New Roman"/>
                <w:strike/>
                <w:sz w:val="24"/>
                <w:szCs w:val="24"/>
              </w:rPr>
              <w:t>psycholog</w:t>
            </w:r>
          </w:p>
          <w:p w:rsidR="00091F13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E">
              <w:rPr>
                <w:rFonts w:ascii="Times New Roman" w:hAnsi="Times New Roman"/>
                <w:strike/>
                <w:sz w:val="24"/>
                <w:szCs w:val="24"/>
              </w:rPr>
              <w:t>pedagog</w:t>
            </w:r>
          </w:p>
        </w:tc>
      </w:tr>
    </w:tbl>
    <w:p w:rsidR="00BA0A6E" w:rsidRDefault="00BA0A6E" w:rsidP="00D127F2">
      <w:pPr>
        <w:spacing w:after="170"/>
        <w:rPr>
          <w:rFonts w:ascii="Times New Roman" w:hAnsi="Times New Roman"/>
          <w:b/>
          <w:bCs/>
          <w:sz w:val="24"/>
          <w:szCs w:val="24"/>
        </w:rPr>
      </w:pPr>
    </w:p>
    <w:p w:rsidR="00C952DC" w:rsidRDefault="00C952DC" w:rsidP="00A41037">
      <w:pPr>
        <w:spacing w:after="17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OBSZAR 3. </w:t>
      </w:r>
      <w:r>
        <w:rPr>
          <w:rFonts w:ascii="Times New Roman" w:hAnsi="Times New Roman"/>
          <w:b/>
          <w:bCs/>
          <w:sz w:val="24"/>
          <w:szCs w:val="24"/>
        </w:rPr>
        <w:t>KSZTAŁTOWANIE WARTOŚCI, NORM I WZORÓW ZACHOWAŃ ORAZ ROZWÓJ KULTURALNY</w:t>
      </w:r>
    </w:p>
    <w:tbl>
      <w:tblPr>
        <w:tblW w:w="0" w:type="auto"/>
        <w:tblInd w:w="-169" w:type="dxa"/>
        <w:tblLayout w:type="fixed"/>
        <w:tblLook w:val="0000" w:firstRow="0" w:lastRow="0" w:firstColumn="0" w:lastColumn="0" w:noHBand="0" w:noVBand="0"/>
      </w:tblPr>
      <w:tblGrid>
        <w:gridCol w:w="3060"/>
        <w:gridCol w:w="4200"/>
        <w:gridCol w:w="2780"/>
      </w:tblGrid>
      <w:tr w:rsidR="00D7278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napToGrid w:val="0"/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A16E4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 xml:space="preserve">Propagowanie pozytywnych wzorców osobowych, postaw obywatelskich </w:t>
            </w:r>
            <w:r w:rsidR="00262490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Pr="00A16E40">
              <w:rPr>
                <w:rFonts w:ascii="Times New Roman" w:hAnsi="Times New Roman"/>
                <w:sz w:val="24"/>
                <w:szCs w:val="24"/>
              </w:rPr>
              <w:t>i patriotycznych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rzybliżanie sylwetek postaci zasłużonych w tradycji szkolnej, lokalnej, działalności społecznej, humanitarnej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skazywanie pozytywnych postaw  w literaturze, filmie, twórczości artystycznej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dział w obchodach  świąt państwowych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dwiedzanie miejsc pamięci narodowej i ich porządkowanie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B624B4" w:rsidP="006718FF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 xml:space="preserve">udział pocztu sztandarowego </w:t>
            </w:r>
            <w:r w:rsidR="00A959D2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Pr="00A16E40">
              <w:rPr>
                <w:rFonts w:ascii="Times New Roman" w:hAnsi="Times New Roman"/>
                <w:sz w:val="24"/>
                <w:szCs w:val="24"/>
              </w:rPr>
              <w:t xml:space="preserve">w uroczystościach szkolnych </w:t>
            </w:r>
            <w:r w:rsidR="00A959D2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="006718FF" w:rsidRPr="00A16E40">
              <w:rPr>
                <w:rFonts w:ascii="Times New Roman" w:hAnsi="Times New Roman"/>
                <w:sz w:val="24"/>
                <w:szCs w:val="24"/>
              </w:rPr>
              <w:t>i pozaszkolnych.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481640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  <w:p w:rsidR="00481640" w:rsidRDefault="00A16E40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481640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świadomego uczestnictwa w kulturze oraz kształtowanie wrażliwości estetycznej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dział w życiu kulturalnym miasta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regionu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romowanie dzieł literatury polskiej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obcej w formie przedstawień teatraln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ych, widowisk słowno-muzycznych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D127F2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ieżąca informacja na temat życia kulturalnego w mieście i regionie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orzystanie z propozycji wystawienniczych muzeów i galerii</w:t>
            </w:r>
            <w:r w:rsidR="003B1286">
              <w:rPr>
                <w:rFonts w:ascii="Times New Roman" w:hAnsi="Times New Roman"/>
                <w:sz w:val="24"/>
                <w:szCs w:val="24"/>
              </w:rPr>
              <w:t>,</w:t>
            </w:r>
            <w:r w:rsidR="00A80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>teatrów i kin</w:t>
            </w:r>
            <w:r w:rsidR="00D127F2" w:rsidRPr="00D1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roska o estetykę otoczenia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bałość o kulturę słowa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onku</w:t>
            </w:r>
            <w:r w:rsidR="00481640">
              <w:rPr>
                <w:rFonts w:ascii="Times New Roman" w:hAnsi="Times New Roman"/>
                <w:sz w:val="24"/>
                <w:szCs w:val="24"/>
              </w:rPr>
              <w:t>rs dla krawców i projektantów „Mała 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ętelka”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dział w Poznańskich Dniach Mody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81640">
              <w:rPr>
                <w:rFonts w:ascii="Times New Roman" w:hAnsi="Times New Roman"/>
                <w:sz w:val="24"/>
                <w:szCs w:val="24"/>
              </w:rPr>
              <w:t>i targach Young L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ife, pokazach fryzjerskich, konkursach branżowych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D127F2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kspozycja prac plastycznych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96FDA">
              <w:rPr>
                <w:rFonts w:ascii="Times New Roman" w:hAnsi="Times New Roman"/>
                <w:sz w:val="24"/>
                <w:szCs w:val="24"/>
              </w:rPr>
              <w:t>w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zkole</w:t>
            </w:r>
            <w:r w:rsidR="00D12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61477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614770" w:rsidRDefault="00091F13" w:rsidP="0061477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14770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  <w:p w:rsidR="00614770" w:rsidRDefault="00614770" w:rsidP="00614770">
            <w:p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Rozwijanie samoświadomości dotyczącej praw, wartości , postaw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819" w:rsidRPr="003240DA" w:rsidRDefault="00091F13" w:rsidP="003240DA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czenie dojrzałości w wyrażaniu własnych opinii, 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>postawy asertywnej,</w:t>
            </w:r>
          </w:p>
          <w:p w:rsidR="00D72780" w:rsidRPr="0094613C" w:rsidRDefault="003C5482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wychowawcą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n.t.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różnorodności kulturowej,</w:t>
            </w:r>
          </w:p>
          <w:p w:rsidR="00481640" w:rsidRPr="0094613C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e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gzekwowanie obowiązków wynik</w:t>
            </w:r>
            <w:r w:rsidR="00396FDA" w:rsidRPr="0094613C">
              <w:rPr>
                <w:rFonts w:ascii="Times New Roman" w:hAnsi="Times New Roman"/>
                <w:sz w:val="24"/>
                <w:szCs w:val="24"/>
              </w:rPr>
              <w:t>ających z regulaminu i statutu 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zkoły, stosowanie sys</w:t>
            </w:r>
            <w:r w:rsidR="00396FDA" w:rsidRPr="0094613C">
              <w:rPr>
                <w:rFonts w:ascii="Times New Roman" w:hAnsi="Times New Roman"/>
                <w:sz w:val="24"/>
                <w:szCs w:val="24"/>
              </w:rPr>
              <w:t>temu pochwał i nagan dyrektora 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zkoły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3C5482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3C5482" w:rsidRDefault="003C5482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8164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81640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</w:tr>
      <w:tr w:rsidR="00D72780">
        <w:trPr>
          <w:trHeight w:val="59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Rozwijanie kompetencji wielokulturowej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091F13" w:rsidP="00481640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uczniów w praktykach zagranicznych</w:t>
            </w:r>
            <w:r w:rsidR="00072D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D06" w:rsidRPr="00481640" w:rsidRDefault="00072D06" w:rsidP="00481640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poszanowania innych kultur</w:t>
            </w:r>
            <w:r w:rsidR="009227DD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564749">
              <w:rPr>
                <w:rFonts w:ascii="Times New Roman" w:hAnsi="Times New Roman"/>
                <w:sz w:val="24"/>
                <w:szCs w:val="24"/>
              </w:rPr>
              <w:t>zjawiska migracji.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A16E40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64749" w:rsidRDefault="00564749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</w:tr>
      <w:tr w:rsidR="00D72780">
        <w:trPr>
          <w:trHeight w:val="2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w wyborze dalszej ścieżki rozwoju oraz doskonalenie kompetencji związanych z poruszaniem się na rynku pracy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A16E40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81640">
              <w:rPr>
                <w:rFonts w:ascii="Times New Roman" w:hAnsi="Times New Roman"/>
                <w:sz w:val="24"/>
                <w:szCs w:val="24"/>
              </w:rPr>
              <w:t>spółpraca z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640">
              <w:rPr>
                <w:rFonts w:ascii="Times New Roman" w:hAnsi="Times New Roman"/>
                <w:sz w:val="24"/>
                <w:szCs w:val="24"/>
              </w:rPr>
              <w:t>Centrum Doradztwa  Z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awodoweg</w:t>
            </w:r>
            <w:r w:rsidR="00614770">
              <w:rPr>
                <w:rFonts w:ascii="Times New Roman" w:hAnsi="Times New Roman"/>
                <w:sz w:val="24"/>
                <w:szCs w:val="24"/>
              </w:rPr>
              <w:t>o dla M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łodzieży </w:t>
            </w:r>
            <w:r w:rsidR="00091F13">
              <w:rPr>
                <w:rFonts w:ascii="Times New Roman" w:hAnsi="Times New Roman"/>
                <w:sz w:val="24"/>
                <w:szCs w:val="24"/>
              </w:rPr>
              <w:br/>
            </w:r>
            <w:r w:rsidR="00481640">
              <w:rPr>
                <w:rFonts w:ascii="Times New Roman" w:hAnsi="Times New Roman"/>
                <w:sz w:val="24"/>
                <w:szCs w:val="24"/>
              </w:rPr>
              <w:t>w 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oznaniu</w:t>
            </w:r>
            <w:r w:rsidR="00091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ziałania dorad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cy zawodowego na terenie S</w:t>
            </w:r>
            <w:r w:rsidR="0048164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w zajęciach z zakresu przedsiębiorczości</w:t>
            </w:r>
            <w:r w:rsidR="00A80C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B4" w:rsidRPr="006718FF" w:rsidRDefault="00A80C07" w:rsidP="006718FF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 xml:space="preserve">Arenie Zawodów </w:t>
            </w:r>
            <w:r w:rsidR="00BA0A6E" w:rsidRPr="00D127F2">
              <w:rPr>
                <w:rFonts w:ascii="Times New Roman" w:hAnsi="Times New Roman"/>
                <w:sz w:val="24"/>
                <w:szCs w:val="24"/>
              </w:rPr>
              <w:br/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>i T</w:t>
            </w:r>
            <w:r w:rsidRPr="00D127F2">
              <w:rPr>
                <w:rFonts w:ascii="Times New Roman" w:hAnsi="Times New Roman"/>
                <w:sz w:val="24"/>
                <w:szCs w:val="24"/>
              </w:rPr>
              <w:t>argach Edukacyjnych</w:t>
            </w:r>
            <w:r w:rsidR="006718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oradca zawodowy</w:t>
            </w:r>
          </w:p>
          <w:p w:rsidR="0061477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D72780" w:rsidRDefault="00D72780" w:rsidP="0094613C">
            <w:pPr>
              <w:snapToGrid w:val="0"/>
              <w:spacing w:after="170" w:line="240" w:lineRule="auto"/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18FF" w:rsidRDefault="006718FF">
      <w:pPr>
        <w:spacing w:after="170"/>
        <w:rPr>
          <w:rFonts w:ascii="Times New Roman" w:hAnsi="Times New Roman"/>
          <w:sz w:val="24"/>
          <w:szCs w:val="24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t>OBSZAR 4.</w:t>
      </w:r>
      <w:r>
        <w:rPr>
          <w:rFonts w:ascii="Times New Roman" w:hAnsi="Times New Roman"/>
          <w:b/>
          <w:bCs/>
          <w:sz w:val="24"/>
          <w:szCs w:val="24"/>
        </w:rPr>
        <w:t xml:space="preserve"> PROFILAKTYKA ZACHOWAŃ RYZYKOWNYCH, EDUKACJA PROZDROWOTNA I EKOLOGICZNA</w:t>
      </w:r>
    </w:p>
    <w:tbl>
      <w:tblPr>
        <w:tblW w:w="0" w:type="auto"/>
        <w:tblInd w:w="-229" w:type="dxa"/>
        <w:tblLayout w:type="fixed"/>
        <w:tblLook w:val="0000" w:firstRow="0" w:lastRow="0" w:firstColumn="0" w:lastColumn="0" w:noHBand="0" w:noVBand="0"/>
      </w:tblPr>
      <w:tblGrid>
        <w:gridCol w:w="3340"/>
        <w:gridCol w:w="4000"/>
        <w:gridCol w:w="2760"/>
      </w:tblGrid>
      <w:tr w:rsidR="00D7278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napToGrid w:val="0"/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>
        <w:trPr>
          <w:trHeight w:val="2362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D127F2" w:rsidRDefault="00D72780">
            <w:pPr>
              <w:numPr>
                <w:ilvl w:val="0"/>
                <w:numId w:val="7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Zapewnieni</w:t>
            </w:r>
            <w:r w:rsidR="00396FDA" w:rsidRPr="00D127F2">
              <w:rPr>
                <w:rFonts w:ascii="Times New Roman" w:hAnsi="Times New Roman"/>
                <w:sz w:val="24"/>
                <w:szCs w:val="24"/>
              </w:rPr>
              <w:t>e bezpiecznych warunków w S</w:t>
            </w:r>
            <w:r w:rsidR="004E6673" w:rsidRPr="00D127F2">
              <w:rPr>
                <w:rFonts w:ascii="Times New Roman" w:hAnsi="Times New Roman"/>
                <w:sz w:val="24"/>
                <w:szCs w:val="24"/>
              </w:rPr>
              <w:t>zkole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yżury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kierownictwa S</w:t>
            </w:r>
            <w:r w:rsidR="004E6673">
              <w:rPr>
                <w:rFonts w:ascii="Times New Roman" w:hAnsi="Times New Roman"/>
                <w:sz w:val="24"/>
                <w:szCs w:val="24"/>
              </w:rPr>
              <w:t xml:space="preserve">zkoły, </w:t>
            </w:r>
            <w:r w:rsidR="00D72780">
              <w:rPr>
                <w:rFonts w:ascii="Times New Roman" w:hAnsi="Times New Roman"/>
                <w:sz w:val="24"/>
                <w:szCs w:val="24"/>
              </w:rPr>
              <w:t>nauczycieli</w:t>
            </w:r>
            <w:r w:rsidR="004E6673">
              <w:rPr>
                <w:rFonts w:ascii="Times New Roman" w:hAnsi="Times New Roman"/>
                <w:sz w:val="24"/>
                <w:szCs w:val="24"/>
              </w:rPr>
              <w:t xml:space="preserve"> i pielęgniarki szkolnej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bjęc</w:t>
            </w:r>
            <w:r w:rsidR="00396FDA">
              <w:rPr>
                <w:rFonts w:ascii="Times New Roman" w:hAnsi="Times New Roman"/>
                <w:sz w:val="24"/>
                <w:szCs w:val="24"/>
              </w:rPr>
              <w:t>ie monitoringiem całego terenu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dostępnienie zapisów z kamer CCTV osobom upoważnionym </w:t>
            </w:r>
            <w:r w:rsidR="00D72780">
              <w:rPr>
                <w:rFonts w:ascii="Times New Roman" w:hAnsi="Times New Roman"/>
                <w:sz w:val="24"/>
                <w:szCs w:val="24"/>
              </w:rPr>
              <w:lastRenderedPageBreak/>
              <w:t>(dyrektor ZSO, wicedyrektor</w:t>
            </w:r>
            <w:r w:rsidR="00A80C07">
              <w:rPr>
                <w:rFonts w:ascii="Times New Roman" w:hAnsi="Times New Roman"/>
                <w:sz w:val="24"/>
                <w:szCs w:val="24"/>
              </w:rPr>
              <w:t>zy, kierownik gospoda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>rczy</w:t>
            </w:r>
            <w:r w:rsidR="00530EDC" w:rsidRPr="00D127F2">
              <w:rPr>
                <w:rFonts w:ascii="Times New Roman" w:hAnsi="Times New Roman"/>
                <w:sz w:val="24"/>
                <w:szCs w:val="24"/>
              </w:rPr>
              <w:t>, pedagog, psycholog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oraz 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 sytuacjach szczególnych przedstawicielom porządku publicznego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powszechnienie </w:t>
            </w:r>
            <w:r>
              <w:rPr>
                <w:rFonts w:ascii="Times New Roman" w:hAnsi="Times New Roman"/>
                <w:sz w:val="24"/>
                <w:szCs w:val="24"/>
              </w:rPr>
              <w:t>zasad kultury bezpiecznej pracy,</w:t>
            </w:r>
          </w:p>
          <w:p w:rsidR="00530EDC" w:rsidRDefault="00530EDC" w:rsidP="00530EDC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stanu technicznego budynku,</w:t>
            </w:r>
          </w:p>
          <w:p w:rsidR="00530EDC" w:rsidRPr="00A80C07" w:rsidRDefault="00530EDC" w:rsidP="00530EDC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zaję</w:t>
            </w:r>
            <w:r w:rsidR="00D127F2">
              <w:rPr>
                <w:rFonts w:ascii="Times New Roman" w:hAnsi="Times New Roman"/>
                <w:sz w:val="24"/>
                <w:szCs w:val="24"/>
              </w:rPr>
              <w:t>ć z Edukacji dla bezpieczeństwa.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770" w:rsidRDefault="00A16E40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kierownictwo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614770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rac</w:t>
            </w:r>
            <w:r w:rsidR="00396FDA">
              <w:rPr>
                <w:rFonts w:ascii="Times New Roman" w:hAnsi="Times New Roman"/>
                <w:sz w:val="24"/>
                <w:szCs w:val="24"/>
              </w:rPr>
              <w:t>ownicy administracji i obsługi S</w:t>
            </w:r>
            <w:r w:rsidR="00614770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inspektor 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racy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85C80">
              <w:rPr>
                <w:rFonts w:ascii="Times New Roman" w:hAnsi="Times New Roman"/>
                <w:sz w:val="24"/>
                <w:szCs w:val="24"/>
              </w:rPr>
              <w:t>onsultant ds. BHP</w:t>
            </w:r>
          </w:p>
          <w:p w:rsidR="00051FF3" w:rsidRPr="00530EDC" w:rsidRDefault="009F5936" w:rsidP="00530EDC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E6673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  <w:tr w:rsidR="00A80C07">
        <w:trPr>
          <w:trHeight w:val="2362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07" w:rsidRPr="00D127F2" w:rsidRDefault="00A80C07">
            <w:pPr>
              <w:numPr>
                <w:ilvl w:val="0"/>
                <w:numId w:val="7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lastRenderedPageBreak/>
              <w:t>Rozpoznanie problemów i potrzeb uczniów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07" w:rsidRPr="001363D6" w:rsidRDefault="00A80C07" w:rsidP="00A80C07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przeprowadzenie ankiety diagnostycznej w klasach</w:t>
            </w:r>
            <w:r w:rsidR="00DA27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B4" w:rsidRPr="00533611" w:rsidRDefault="00B624B4" w:rsidP="00A80C07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33611">
              <w:rPr>
                <w:rFonts w:ascii="Times New Roman" w:hAnsi="Times New Roman"/>
                <w:sz w:val="24"/>
                <w:szCs w:val="24"/>
              </w:rPr>
              <w:t>rozpoznanie mapy problemów</w:t>
            </w:r>
            <w:r w:rsidR="00BA0A6E" w:rsidRPr="00533611">
              <w:rPr>
                <w:rFonts w:ascii="Times New Roman" w:hAnsi="Times New Roman"/>
                <w:sz w:val="24"/>
                <w:szCs w:val="24"/>
              </w:rPr>
              <w:t xml:space="preserve"> na terenie klasy i Szkoły,</w:t>
            </w:r>
          </w:p>
          <w:p w:rsidR="00BC7F61" w:rsidRPr="00BC7F61" w:rsidRDefault="00A80C07" w:rsidP="00BC7F61">
            <w:pPr>
              <w:numPr>
                <w:ilvl w:val="0"/>
                <w:numId w:val="6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wnikliwa diagnoza potrzeb i pro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127F2" w:rsidRPr="0094613C">
              <w:rPr>
                <w:rFonts w:ascii="Times New Roman" w:hAnsi="Times New Roman"/>
                <w:sz w:val="24"/>
                <w:szCs w:val="24"/>
              </w:rPr>
              <w:t>blemów</w:t>
            </w:r>
            <w:proofErr w:type="spellEnd"/>
            <w:r w:rsidR="00D127F2" w:rsidRPr="0094613C"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proofErr w:type="spellStart"/>
            <w:r w:rsidRPr="0094613C">
              <w:rPr>
                <w:rFonts w:ascii="Times New Roman" w:hAnsi="Times New Roman"/>
                <w:sz w:val="24"/>
                <w:szCs w:val="24"/>
              </w:rPr>
              <w:t>indywi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du-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alnych</w:t>
            </w:r>
            <w:proofErr w:type="spellEnd"/>
            <w:r w:rsidRPr="0094613C">
              <w:rPr>
                <w:rFonts w:ascii="Times New Roman" w:hAnsi="Times New Roman"/>
                <w:sz w:val="24"/>
                <w:szCs w:val="24"/>
              </w:rPr>
              <w:t xml:space="preserve"> rozmów z uczn</w:t>
            </w:r>
            <w:r w:rsidR="00BA0A6E" w:rsidRPr="0094613C">
              <w:rPr>
                <w:rFonts w:ascii="Times New Roman" w:hAnsi="Times New Roman"/>
                <w:sz w:val="24"/>
                <w:szCs w:val="24"/>
              </w:rPr>
              <w:t xml:space="preserve">iami, rodzicami, nauczycielami 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pozwalająca na podjęcie interwen</w:t>
            </w:r>
            <w:r w:rsidR="00BC7F61" w:rsidRPr="0094613C">
              <w:rPr>
                <w:rFonts w:ascii="Times New Roman" w:hAnsi="Times New Roman"/>
                <w:sz w:val="24"/>
                <w:szCs w:val="24"/>
              </w:rPr>
              <w:t>cji pedagogiczno-psychologicznej.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6E" w:rsidRDefault="00A16E40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kierownictwo</w:t>
            </w:r>
            <w:r w:rsidR="00BA0A6E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pracownicy administracji i obsługi Szkoły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inspektor pracy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 ds. BHP</w:t>
            </w:r>
          </w:p>
          <w:p w:rsidR="00BC7F61" w:rsidRPr="00BC7F61" w:rsidRDefault="00BA0A6E" w:rsidP="00BC7F61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</w:tr>
      <w:tr w:rsidR="00D72780">
        <w:trPr>
          <w:trHeight w:val="2362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71408E" w:rsidP="0071408E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prozdrowotna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propagowanie znaczenia kultury fizycznej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rg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anizacja szkolnego wydarzenia „K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wiecień- miesiącem zdrowia”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0E2C" w:rsidRPr="0094613C" w:rsidRDefault="004C0E2C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Pr="004C0E2C">
              <w:rPr>
                <w:rFonts w:ascii="Times New Roman" w:hAnsi="Times New Roman"/>
                <w:sz w:val="24"/>
                <w:szCs w:val="24"/>
              </w:rPr>
              <w:t>„Wybierz życie - pierwszy krok”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2780">
              <w:rPr>
                <w:rFonts w:ascii="Times New Roman" w:hAnsi="Times New Roman"/>
                <w:sz w:val="24"/>
                <w:szCs w:val="24"/>
              </w:rPr>
              <w:t>urnieje sportowe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D72780">
              <w:rPr>
                <w:rFonts w:ascii="Times New Roman" w:hAnsi="Times New Roman"/>
                <w:sz w:val="24"/>
                <w:szCs w:val="24"/>
              </w:rPr>
              <w:t>estyn rekreacyjno-sportowy dla młodzieży szkolnej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72780">
              <w:rPr>
                <w:rFonts w:ascii="Times New Roman" w:hAnsi="Times New Roman"/>
                <w:sz w:val="24"/>
                <w:szCs w:val="24"/>
              </w:rPr>
              <w:t>fektywne wykorzystanie ba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zy </w:t>
            </w:r>
            <w:r w:rsidR="00BA0A6E" w:rsidRPr="00D127F2">
              <w:rPr>
                <w:rFonts w:ascii="Times New Roman" w:hAnsi="Times New Roman"/>
                <w:sz w:val="24"/>
                <w:szCs w:val="24"/>
              </w:rPr>
              <w:t xml:space="preserve">sportowej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iędzyklasowy</w:t>
            </w:r>
            <w:proofErr w:type="spellEnd"/>
            <w:r w:rsidR="00D72780">
              <w:rPr>
                <w:rFonts w:ascii="Times New Roman" w:hAnsi="Times New Roman"/>
                <w:sz w:val="24"/>
                <w:szCs w:val="24"/>
              </w:rPr>
              <w:t xml:space="preserve"> test sprawności fizycznej (diagnoza fizycznej sprawności ogólnej na początku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na końcu roku szkolnego)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85C8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127F2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593042" w:rsidRPr="0094613C">
              <w:rPr>
                <w:rFonts w:ascii="Times New Roman" w:hAnsi="Times New Roman"/>
                <w:sz w:val="24"/>
                <w:szCs w:val="24"/>
              </w:rPr>
              <w:t>rofilaktyka zachowań ryzykownych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6" w:rsidRPr="001363D6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l</w:t>
            </w:r>
            <w:r w:rsidR="001363D6">
              <w:rPr>
                <w:rFonts w:ascii="Times New Roman" w:hAnsi="Times New Roman"/>
                <w:sz w:val="24"/>
                <w:szCs w:val="24"/>
              </w:rPr>
              <w:t>ekcje wychowawcze</w:t>
            </w:r>
            <w:r w:rsidR="002821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782C" w:rsidRPr="00F06DC1" w:rsidRDefault="001363D6" w:rsidP="00F06DC1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A27A9">
              <w:rPr>
                <w:rFonts w:ascii="Times New Roman" w:hAnsi="Times New Roman"/>
                <w:sz w:val="24"/>
                <w:szCs w:val="24"/>
              </w:rPr>
              <w:t>-profilaktyka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 xml:space="preserve"> uzależnień od środków psychoaktywnych (papierosy, dopalacze, narkotyki, alkohol)</w:t>
            </w:r>
            <w:r w:rsidR="00593042" w:rsidRPr="00DA27A9">
              <w:rPr>
                <w:rFonts w:ascii="Times New Roman" w:hAnsi="Times New Roman"/>
                <w:sz w:val="24"/>
                <w:szCs w:val="24"/>
              </w:rPr>
              <w:t xml:space="preserve"> oraz uzależnień behawioralnych (telef</w:t>
            </w:r>
            <w:r w:rsidRPr="00DA27A9">
              <w:rPr>
                <w:rFonts w:ascii="Times New Roman" w:hAnsi="Times New Roman"/>
                <w:sz w:val="24"/>
                <w:szCs w:val="24"/>
              </w:rPr>
              <w:t>on, media społecznościowe itp.)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Pr="00DA27A9">
              <w:rPr>
                <w:rFonts w:ascii="Times New Roman" w:hAnsi="Times New Roman"/>
                <w:sz w:val="24"/>
                <w:szCs w:val="24"/>
              </w:rPr>
              <w:t>-</w:t>
            </w:r>
            <w:r w:rsidR="0071408E" w:rsidRPr="00DA27A9">
              <w:rPr>
                <w:rFonts w:ascii="Times New Roman" w:hAnsi="Times New Roman"/>
                <w:sz w:val="24"/>
                <w:szCs w:val="24"/>
              </w:rPr>
              <w:t>agresja i autoagresja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Pr="00DA27A9">
              <w:rPr>
                <w:rFonts w:ascii="Times New Roman" w:hAnsi="Times New Roman"/>
                <w:sz w:val="24"/>
                <w:szCs w:val="24"/>
              </w:rPr>
              <w:t>-</w:t>
            </w:r>
            <w:r w:rsidR="00533611" w:rsidRPr="00DA27A9">
              <w:rPr>
                <w:rFonts w:ascii="Times New Roman" w:hAnsi="Times New Roman"/>
                <w:sz w:val="24"/>
                <w:szCs w:val="24"/>
              </w:rPr>
              <w:t>handel ludźmi,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Pr="00DA27A9">
              <w:rPr>
                <w:rFonts w:ascii="Times New Roman" w:hAnsi="Times New Roman"/>
                <w:sz w:val="24"/>
                <w:szCs w:val="24"/>
              </w:rPr>
              <w:t>-</w:t>
            </w:r>
            <w:r w:rsidR="00D72780" w:rsidRPr="00DA27A9">
              <w:rPr>
                <w:rFonts w:ascii="Times New Roman" w:hAnsi="Times New Roman"/>
                <w:sz w:val="24"/>
                <w:szCs w:val="24"/>
              </w:rPr>
              <w:t>cyberprzemoc,</w:t>
            </w:r>
            <w:r w:rsidR="00DF152C" w:rsidRPr="00DA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1CE" w:rsidRPr="00DA27A9">
              <w:rPr>
                <w:rFonts w:ascii="Times New Roman" w:hAnsi="Times New Roman"/>
                <w:sz w:val="24"/>
                <w:szCs w:val="24"/>
              </w:rPr>
              <w:t>e-uzależnienia</w:t>
            </w:r>
            <w:r w:rsidR="004035DD" w:rsidRPr="00DA27A9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DA27A9">
              <w:rPr>
                <w:rFonts w:ascii="Times New Roman" w:hAnsi="Times New Roman"/>
                <w:sz w:val="24"/>
                <w:szCs w:val="24"/>
              </w:rPr>
              <w:t xml:space="preserve">mediacje, </w:t>
            </w:r>
            <w:r w:rsidR="0034594A" w:rsidRPr="00DA27A9">
              <w:rPr>
                <w:rFonts w:ascii="Times New Roman" w:hAnsi="Times New Roman"/>
                <w:sz w:val="24"/>
                <w:szCs w:val="24"/>
              </w:rPr>
              <w:t>r</w:t>
            </w:r>
            <w:r w:rsidR="002821CE" w:rsidRPr="00DA27A9">
              <w:rPr>
                <w:rFonts w:ascii="Times New Roman" w:hAnsi="Times New Roman"/>
                <w:sz w:val="24"/>
                <w:szCs w:val="24"/>
              </w:rPr>
              <w:t xml:space="preserve">ozwiązywanie </w:t>
            </w:r>
            <w:r w:rsidR="00D4249C" w:rsidRPr="00DA27A9">
              <w:rPr>
                <w:rFonts w:ascii="Times New Roman" w:hAnsi="Times New Roman"/>
                <w:sz w:val="24"/>
                <w:szCs w:val="24"/>
              </w:rPr>
              <w:t>konfliktów,</w:t>
            </w:r>
            <w:r w:rsidR="002821CE" w:rsidRPr="00DA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49C" w:rsidRPr="00DA27A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DA27A9">
              <w:rPr>
                <w:rFonts w:ascii="Times New Roman" w:hAnsi="Times New Roman"/>
                <w:sz w:val="24"/>
                <w:szCs w:val="24"/>
              </w:rPr>
              <w:t>zdrowie psychiczne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Pr="00DA27A9">
              <w:rPr>
                <w:rFonts w:ascii="Times New Roman" w:hAnsi="Times New Roman"/>
                <w:sz w:val="24"/>
                <w:szCs w:val="24"/>
              </w:rPr>
              <w:t>-</w:t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stres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-hi</w:t>
            </w:r>
            <w:r w:rsidR="004C0E2C" w:rsidRPr="00DA27A9">
              <w:rPr>
                <w:rFonts w:ascii="Times New Roman" w:hAnsi="Times New Roman"/>
                <w:sz w:val="24"/>
                <w:szCs w:val="24"/>
              </w:rPr>
              <w:t>g</w:t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iena snu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-komunikacja interpersonalna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-zdrowe nawyki żywieniowe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-ja i moja rodzina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rola aktywności fizycznej</w:t>
            </w:r>
            <w:r w:rsidR="00F06DC1">
              <w:rPr>
                <w:rFonts w:ascii="Times New Roman" w:hAnsi="Times New Roman"/>
                <w:sz w:val="24"/>
                <w:szCs w:val="24"/>
              </w:rPr>
              <w:t>,</w:t>
            </w:r>
            <w:r w:rsidR="00F06DC1">
              <w:rPr>
                <w:rFonts w:ascii="Times New Roman" w:hAnsi="Times New Roman"/>
                <w:sz w:val="24"/>
                <w:szCs w:val="24"/>
              </w:rPr>
              <w:br/>
            </w:r>
            <w:r w:rsidR="0051782C" w:rsidRPr="00DA27A9">
              <w:rPr>
                <w:rFonts w:ascii="Times New Roman" w:hAnsi="Times New Roman"/>
                <w:sz w:val="24"/>
                <w:szCs w:val="24"/>
              </w:rPr>
              <w:t>-rodzaje niepełnosprawności</w:t>
            </w:r>
            <w:r w:rsidR="00BC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2780" w:rsidRPr="0094613C" w:rsidRDefault="009F5936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realizacja</w:t>
            </w:r>
            <w:r w:rsidR="0071408E" w:rsidRPr="00A16E40">
              <w:rPr>
                <w:rFonts w:ascii="Times New Roman" w:hAnsi="Times New Roman"/>
                <w:sz w:val="24"/>
                <w:szCs w:val="24"/>
              </w:rPr>
              <w:t xml:space="preserve"> programów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13C" w:rsidRPr="00A16E40">
              <w:rPr>
                <w:rFonts w:ascii="Times New Roman" w:hAnsi="Times New Roman"/>
                <w:sz w:val="24"/>
                <w:szCs w:val="24"/>
              </w:rPr>
              <w:t>„Na</w:t>
            </w:r>
            <w:r w:rsidR="00D4249C">
              <w:rPr>
                <w:rFonts w:ascii="Times New Roman" w:hAnsi="Times New Roman"/>
                <w:sz w:val="24"/>
                <w:szCs w:val="24"/>
              </w:rPr>
              <w:t>rkotyki i dopalacze zabijają” (P</w:t>
            </w:r>
            <w:r w:rsidR="0094613C" w:rsidRPr="00A16E40">
              <w:rPr>
                <w:rFonts w:ascii="Times New Roman" w:hAnsi="Times New Roman"/>
                <w:sz w:val="24"/>
                <w:szCs w:val="24"/>
              </w:rPr>
              <w:t>olicja)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  <w:r w:rsidR="0071408E" w:rsidRPr="0094613C">
              <w:rPr>
                <w:rFonts w:ascii="Times New Roman" w:hAnsi="Times New Roman"/>
                <w:sz w:val="24"/>
                <w:szCs w:val="24"/>
              </w:rPr>
              <w:t xml:space="preserve"> „ARS – czyli jak dbać o miłość”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edagogizacja rodziców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 - umieszczanie materiałów edukacyjno-profilaktycznych na stronie szkoły, wysyłanie </w:t>
            </w:r>
            <w:r w:rsidR="00D4249C">
              <w:rPr>
                <w:rFonts w:ascii="Times New Roman" w:hAnsi="Times New Roman"/>
                <w:sz w:val="24"/>
                <w:szCs w:val="24"/>
              </w:rPr>
              <w:t xml:space="preserve">informacji 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 w:rsidR="00093D20" w:rsidRPr="0094613C">
              <w:rPr>
                <w:rFonts w:ascii="Times New Roman" w:hAnsi="Times New Roman"/>
                <w:sz w:val="24"/>
                <w:szCs w:val="24"/>
              </w:rPr>
              <w:t>Mobidziennik</w:t>
            </w:r>
            <w:proofErr w:type="spellEnd"/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, systematyczny kontakt </w:t>
            </w:r>
            <w:r w:rsidR="00D4249C" w:rsidRPr="00C952DC">
              <w:rPr>
                <w:rFonts w:ascii="Times New Roman" w:hAnsi="Times New Roman"/>
                <w:sz w:val="24"/>
                <w:szCs w:val="24"/>
              </w:rPr>
              <w:t xml:space="preserve">w tym </w:t>
            </w:r>
            <w:r w:rsidR="00093D20" w:rsidRPr="009B5F9F">
              <w:rPr>
                <w:rFonts w:ascii="Times New Roman" w:hAnsi="Times New Roman"/>
                <w:sz w:val="24"/>
                <w:szCs w:val="24"/>
              </w:rPr>
              <w:t>zdalny</w:t>
            </w:r>
            <w:r w:rsidR="004C0E2C" w:rsidRPr="009B5F9F">
              <w:rPr>
                <w:rFonts w:ascii="Times New Roman" w:hAnsi="Times New Roman"/>
                <w:sz w:val="24"/>
                <w:szCs w:val="24"/>
              </w:rPr>
              <w:t>,</w:t>
            </w:r>
            <w:r w:rsidR="00E6006E" w:rsidRPr="009B5F9F">
              <w:rPr>
                <w:rFonts w:ascii="Times New Roman" w:hAnsi="Times New Roman"/>
                <w:sz w:val="24"/>
                <w:szCs w:val="24"/>
              </w:rPr>
              <w:t xml:space="preserve"> prezentacje</w:t>
            </w:r>
            <w:r w:rsidR="004C0E2C" w:rsidRPr="009B5F9F">
              <w:rPr>
                <w:rFonts w:ascii="Times New Roman" w:hAnsi="Times New Roman"/>
                <w:sz w:val="24"/>
                <w:szCs w:val="24"/>
              </w:rPr>
              <w:t>;</w:t>
            </w:r>
            <w:r w:rsidR="00E6006E" w:rsidRPr="009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Pr="0094613C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bjęcie indywidualną opieką psychologiczn</w:t>
            </w:r>
            <w:r w:rsidR="00C2106B" w:rsidRPr="0094613C">
              <w:rPr>
                <w:rFonts w:ascii="Times New Roman" w:hAnsi="Times New Roman"/>
                <w:sz w:val="24"/>
                <w:szCs w:val="24"/>
              </w:rPr>
              <w:t>o-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pedagogiczną </w:t>
            </w:r>
            <w:r w:rsidR="0071408E" w:rsidRPr="0094613C">
              <w:rPr>
                <w:rFonts w:ascii="Times New Roman" w:hAnsi="Times New Roman"/>
                <w:sz w:val="24"/>
                <w:szCs w:val="24"/>
              </w:rPr>
              <w:t>uczniów,</w:t>
            </w:r>
          </w:p>
          <w:p w:rsidR="0071408E" w:rsidRPr="0094613C" w:rsidRDefault="00BA0A6E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współpraca z instytucjami.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2106B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C2106B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2106B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C2106B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2106B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C2106B" w:rsidRDefault="00C2106B" w:rsidP="00C2106B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świadomości ekologicznej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rganizowanie olimpiad</w:t>
            </w:r>
            <w:r w:rsidR="00C149E3">
              <w:rPr>
                <w:rFonts w:ascii="Times New Roman" w:hAnsi="Times New Roman"/>
                <w:sz w:val="24"/>
                <w:szCs w:val="24"/>
              </w:rPr>
              <w:t>y ekologicznej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2106B">
              <w:rPr>
                <w:rFonts w:ascii="Times New Roman" w:hAnsi="Times New Roman"/>
                <w:sz w:val="24"/>
                <w:szCs w:val="24"/>
              </w:rPr>
              <w:t xml:space="preserve">dział w akcji </w:t>
            </w:r>
            <w:r w:rsidR="008A78CA">
              <w:rPr>
                <w:rFonts w:ascii="Times New Roman" w:hAnsi="Times New Roman"/>
                <w:sz w:val="24"/>
                <w:szCs w:val="24"/>
              </w:rPr>
              <w:t>„W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iosenne porządki”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4C0E2C" w:rsidRDefault="009F5936" w:rsidP="004C0E2C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A78CA">
              <w:rPr>
                <w:rFonts w:ascii="Times New Roman" w:hAnsi="Times New Roman"/>
                <w:sz w:val="24"/>
                <w:szCs w:val="24"/>
              </w:rPr>
              <w:t>kcja „S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przątanie świata”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A78CA">
              <w:rPr>
                <w:rFonts w:ascii="Times New Roman" w:hAnsi="Times New Roman"/>
                <w:sz w:val="24"/>
                <w:szCs w:val="24"/>
              </w:rPr>
              <w:t>auczyciele biologii i geografii</w:t>
            </w: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051FF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Pomoc i wsp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arcie uczennicom spodziewającym się dziecka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i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ndywidualne </w:t>
            </w:r>
            <w:r w:rsidR="00A72165" w:rsidRPr="0094613C">
              <w:rPr>
                <w:rFonts w:ascii="Times New Roman" w:hAnsi="Times New Roman"/>
                <w:sz w:val="24"/>
                <w:szCs w:val="24"/>
              </w:rPr>
              <w:t xml:space="preserve">porady i konsultacje 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 pedagogiem i psychologiem</w:t>
            </w:r>
            <w:r w:rsidR="00C149E3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D72780" w:rsidP="00533611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051FF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</w:tbl>
    <w:p w:rsidR="00E63172" w:rsidRDefault="00E63172">
      <w:pPr>
        <w:spacing w:after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Szkolny program wychowawczo-profilaktyczny został uchwalony przez Radę Rodziców, w porozumieniu z Radą Pedagogiczną Zespołu Szkół Odzieżowych im Wł. Reymonta w Poznaniu w dniu 1</w:t>
      </w:r>
      <w:r w:rsidR="00C65E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września 20</w:t>
      </w:r>
      <w:r w:rsidR="00C65E0A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E63172" w:rsidSect="00DC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56" w:rsidRDefault="00494756" w:rsidP="00A149C3">
      <w:pPr>
        <w:spacing w:after="0" w:line="240" w:lineRule="auto"/>
      </w:pPr>
      <w:r>
        <w:separator/>
      </w:r>
    </w:p>
  </w:endnote>
  <w:endnote w:type="continuationSeparator" w:id="0">
    <w:p w:rsidR="00494756" w:rsidRDefault="00494756" w:rsidP="00A1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56" w:rsidRDefault="00494756" w:rsidP="00A149C3">
      <w:pPr>
        <w:spacing w:after="0" w:line="240" w:lineRule="auto"/>
      </w:pPr>
      <w:r>
        <w:separator/>
      </w:r>
    </w:p>
  </w:footnote>
  <w:footnote w:type="continuationSeparator" w:id="0">
    <w:p w:rsidR="00494756" w:rsidRDefault="00494756" w:rsidP="00A1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D8624E">
    <w:pPr>
      <w:pStyle w:val="Nagwek"/>
      <w:jc w:val="right"/>
    </w:pPr>
    <w:r>
      <w:fldChar w:fldCharType="begin"/>
    </w:r>
    <w:r w:rsidR="005D30AD">
      <w:instrText>PAGE   \* MERGEFORMAT</w:instrText>
    </w:r>
    <w:r>
      <w:fldChar w:fldCharType="separate"/>
    </w:r>
    <w:r w:rsidR="00E6006E">
      <w:rPr>
        <w:noProof/>
      </w:rPr>
      <w:t>10</w:t>
    </w:r>
    <w:r>
      <w:rPr>
        <w:noProof/>
      </w:rPr>
      <w:fldChar w:fldCharType="end"/>
    </w:r>
  </w:p>
  <w:p w:rsidR="00A149C3" w:rsidRDefault="00A14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2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3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FE33A3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2155773C"/>
    <w:multiLevelType w:val="hybridMultilevel"/>
    <w:tmpl w:val="0822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7E"/>
    <w:rsid w:val="00001A83"/>
    <w:rsid w:val="000101F8"/>
    <w:rsid w:val="000163D8"/>
    <w:rsid w:val="00051FF3"/>
    <w:rsid w:val="00072D06"/>
    <w:rsid w:val="00081796"/>
    <w:rsid w:val="00083808"/>
    <w:rsid w:val="000838F5"/>
    <w:rsid w:val="00091F13"/>
    <w:rsid w:val="00093D20"/>
    <w:rsid w:val="000B6F49"/>
    <w:rsid w:val="000C34DB"/>
    <w:rsid w:val="0011403D"/>
    <w:rsid w:val="00131036"/>
    <w:rsid w:val="001363D6"/>
    <w:rsid w:val="0014492E"/>
    <w:rsid w:val="0019619D"/>
    <w:rsid w:val="00196819"/>
    <w:rsid w:val="001E30BF"/>
    <w:rsid w:val="00216F80"/>
    <w:rsid w:val="00223B1F"/>
    <w:rsid w:val="002270AB"/>
    <w:rsid w:val="00262490"/>
    <w:rsid w:val="00270A01"/>
    <w:rsid w:val="002821CE"/>
    <w:rsid w:val="002B289A"/>
    <w:rsid w:val="002D7407"/>
    <w:rsid w:val="00313FB8"/>
    <w:rsid w:val="003240DA"/>
    <w:rsid w:val="00335FC8"/>
    <w:rsid w:val="0034594A"/>
    <w:rsid w:val="00396FDA"/>
    <w:rsid w:val="003A159A"/>
    <w:rsid w:val="003B1286"/>
    <w:rsid w:val="003C5482"/>
    <w:rsid w:val="004035DD"/>
    <w:rsid w:val="00481640"/>
    <w:rsid w:val="00494756"/>
    <w:rsid w:val="004A5A59"/>
    <w:rsid w:val="004B6A4E"/>
    <w:rsid w:val="004C0E2C"/>
    <w:rsid w:val="004C4301"/>
    <w:rsid w:val="004C7556"/>
    <w:rsid w:val="004E6673"/>
    <w:rsid w:val="005174D6"/>
    <w:rsid w:val="0051782C"/>
    <w:rsid w:val="005213CE"/>
    <w:rsid w:val="00530EDC"/>
    <w:rsid w:val="00533611"/>
    <w:rsid w:val="00535B59"/>
    <w:rsid w:val="005471FC"/>
    <w:rsid w:val="00564749"/>
    <w:rsid w:val="0057416A"/>
    <w:rsid w:val="00593042"/>
    <w:rsid w:val="005C55D6"/>
    <w:rsid w:val="005D30AD"/>
    <w:rsid w:val="006124AF"/>
    <w:rsid w:val="00614770"/>
    <w:rsid w:val="0063690A"/>
    <w:rsid w:val="006602A7"/>
    <w:rsid w:val="006718FF"/>
    <w:rsid w:val="00705B39"/>
    <w:rsid w:val="0071408E"/>
    <w:rsid w:val="007424A1"/>
    <w:rsid w:val="007456A2"/>
    <w:rsid w:val="0076518A"/>
    <w:rsid w:val="00787F3D"/>
    <w:rsid w:val="007C4B7E"/>
    <w:rsid w:val="008371E1"/>
    <w:rsid w:val="00851839"/>
    <w:rsid w:val="00857D41"/>
    <w:rsid w:val="008A788A"/>
    <w:rsid w:val="008A78CA"/>
    <w:rsid w:val="008D5AA7"/>
    <w:rsid w:val="008F24B0"/>
    <w:rsid w:val="009050A0"/>
    <w:rsid w:val="00910EC7"/>
    <w:rsid w:val="009227DD"/>
    <w:rsid w:val="009453DE"/>
    <w:rsid w:val="0094613C"/>
    <w:rsid w:val="00985C80"/>
    <w:rsid w:val="009B5F9F"/>
    <w:rsid w:val="009C51E5"/>
    <w:rsid w:val="009F5936"/>
    <w:rsid w:val="00A149C3"/>
    <w:rsid w:val="00A15CF5"/>
    <w:rsid w:val="00A16E40"/>
    <w:rsid w:val="00A311B5"/>
    <w:rsid w:val="00A41037"/>
    <w:rsid w:val="00A50593"/>
    <w:rsid w:val="00A517CA"/>
    <w:rsid w:val="00A72165"/>
    <w:rsid w:val="00A80C07"/>
    <w:rsid w:val="00A80CDC"/>
    <w:rsid w:val="00A959D2"/>
    <w:rsid w:val="00B3364B"/>
    <w:rsid w:val="00B46003"/>
    <w:rsid w:val="00B624B4"/>
    <w:rsid w:val="00BA0A6E"/>
    <w:rsid w:val="00BC38A3"/>
    <w:rsid w:val="00BC636C"/>
    <w:rsid w:val="00BC7F61"/>
    <w:rsid w:val="00BF03E4"/>
    <w:rsid w:val="00C149E3"/>
    <w:rsid w:val="00C2106B"/>
    <w:rsid w:val="00C453F6"/>
    <w:rsid w:val="00C65E0A"/>
    <w:rsid w:val="00C767C3"/>
    <w:rsid w:val="00C952DC"/>
    <w:rsid w:val="00C96690"/>
    <w:rsid w:val="00CE656C"/>
    <w:rsid w:val="00CF1213"/>
    <w:rsid w:val="00D127F2"/>
    <w:rsid w:val="00D4249C"/>
    <w:rsid w:val="00D45D10"/>
    <w:rsid w:val="00D52671"/>
    <w:rsid w:val="00D72780"/>
    <w:rsid w:val="00D8624E"/>
    <w:rsid w:val="00DA27A9"/>
    <w:rsid w:val="00DC1C97"/>
    <w:rsid w:val="00DF152C"/>
    <w:rsid w:val="00E416FA"/>
    <w:rsid w:val="00E6006E"/>
    <w:rsid w:val="00E60709"/>
    <w:rsid w:val="00E625A4"/>
    <w:rsid w:val="00E63172"/>
    <w:rsid w:val="00EA5F31"/>
    <w:rsid w:val="00EC3B4C"/>
    <w:rsid w:val="00ED32CE"/>
    <w:rsid w:val="00EF5FC6"/>
    <w:rsid w:val="00F06DC1"/>
    <w:rsid w:val="00F3026E"/>
    <w:rsid w:val="00F46FA2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AAB53"/>
  <w15:docId w15:val="{36FDDC37-6B0F-483C-A949-D916AF7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C9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1C97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DC1C97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4z1">
    <w:name w:val="WW8Num4z1"/>
    <w:rsid w:val="00DC1C97"/>
    <w:rPr>
      <w:rFonts w:ascii="Courier New" w:hAnsi="Courier New" w:cs="Courier New" w:hint="default"/>
    </w:rPr>
  </w:style>
  <w:style w:type="character" w:customStyle="1" w:styleId="WW8Num4z2">
    <w:name w:val="WW8Num4z2"/>
    <w:rsid w:val="00DC1C97"/>
    <w:rPr>
      <w:rFonts w:ascii="Wingdings" w:hAnsi="Wingdings" w:cs="Wingdings" w:hint="default"/>
    </w:rPr>
  </w:style>
  <w:style w:type="character" w:customStyle="1" w:styleId="WW8Num4z3">
    <w:name w:val="WW8Num4z3"/>
    <w:rsid w:val="00DC1C97"/>
    <w:rPr>
      <w:rFonts w:ascii="Symbol" w:hAnsi="Symbol" w:cs="Symbol" w:hint="default"/>
    </w:rPr>
  </w:style>
  <w:style w:type="character" w:customStyle="1" w:styleId="WW8Num4z4">
    <w:name w:val="WW8Num4z4"/>
    <w:rsid w:val="00DC1C97"/>
    <w:rPr>
      <w:rFonts w:ascii="Courier New" w:hAnsi="Courier New" w:cs="Courier New" w:hint="default"/>
    </w:rPr>
  </w:style>
  <w:style w:type="character" w:customStyle="1" w:styleId="WW8Num5z0">
    <w:name w:val="WW8Num5z0"/>
    <w:rsid w:val="00DC1C97"/>
    <w:rPr>
      <w:rFonts w:ascii="Symbol" w:hAnsi="Symbol" w:cs="OpenSymbol"/>
    </w:rPr>
  </w:style>
  <w:style w:type="character" w:customStyle="1" w:styleId="WW8Num5z1">
    <w:name w:val="WW8Num5z1"/>
    <w:rsid w:val="00DC1C97"/>
    <w:rPr>
      <w:rFonts w:ascii="OpenSymbol" w:hAnsi="OpenSymbol" w:cs="OpenSymbol"/>
    </w:rPr>
  </w:style>
  <w:style w:type="character" w:customStyle="1" w:styleId="WW8Num6z0">
    <w:name w:val="WW8Num6z0"/>
    <w:rsid w:val="00DC1C97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DC1C97"/>
    <w:rPr>
      <w:rFonts w:ascii="Symbol" w:hAnsi="Symbol" w:cs="OpenSymbol"/>
      <w:sz w:val="24"/>
      <w:szCs w:val="24"/>
    </w:rPr>
  </w:style>
  <w:style w:type="character" w:customStyle="1" w:styleId="WW8Num7z1">
    <w:name w:val="WW8Num7z1"/>
    <w:rsid w:val="00DC1C97"/>
    <w:rPr>
      <w:rFonts w:ascii="OpenSymbol" w:hAnsi="OpenSymbol" w:cs="OpenSymbol"/>
    </w:rPr>
  </w:style>
  <w:style w:type="character" w:customStyle="1" w:styleId="WW8Num8z0">
    <w:name w:val="WW8Num8z0"/>
    <w:rsid w:val="00DC1C97"/>
  </w:style>
  <w:style w:type="character" w:customStyle="1" w:styleId="WW8Num8z1">
    <w:name w:val="WW8Num8z1"/>
    <w:rsid w:val="00DC1C97"/>
  </w:style>
  <w:style w:type="character" w:customStyle="1" w:styleId="WW8Num8z2">
    <w:name w:val="WW8Num8z2"/>
    <w:rsid w:val="00DC1C97"/>
  </w:style>
  <w:style w:type="character" w:customStyle="1" w:styleId="WW8Num8z3">
    <w:name w:val="WW8Num8z3"/>
    <w:rsid w:val="00DC1C97"/>
  </w:style>
  <w:style w:type="character" w:customStyle="1" w:styleId="WW8Num8z4">
    <w:name w:val="WW8Num8z4"/>
    <w:rsid w:val="00DC1C97"/>
  </w:style>
  <w:style w:type="character" w:customStyle="1" w:styleId="WW8Num8z5">
    <w:name w:val="WW8Num8z5"/>
    <w:rsid w:val="00DC1C97"/>
  </w:style>
  <w:style w:type="character" w:customStyle="1" w:styleId="WW8Num8z6">
    <w:name w:val="WW8Num8z6"/>
    <w:rsid w:val="00DC1C97"/>
  </w:style>
  <w:style w:type="character" w:customStyle="1" w:styleId="WW8Num8z7">
    <w:name w:val="WW8Num8z7"/>
    <w:rsid w:val="00DC1C97"/>
  </w:style>
  <w:style w:type="character" w:customStyle="1" w:styleId="WW8Num8z8">
    <w:name w:val="WW8Num8z8"/>
    <w:rsid w:val="00DC1C97"/>
  </w:style>
  <w:style w:type="character" w:customStyle="1" w:styleId="WW8Num2z1">
    <w:name w:val="WW8Num2z1"/>
    <w:rsid w:val="00DC1C97"/>
    <w:rPr>
      <w:rFonts w:ascii="Courier New" w:hAnsi="Courier New" w:cs="Courier New" w:hint="default"/>
    </w:rPr>
  </w:style>
  <w:style w:type="character" w:customStyle="1" w:styleId="WW8Num2z2">
    <w:name w:val="WW8Num2z2"/>
    <w:rsid w:val="00DC1C97"/>
    <w:rPr>
      <w:rFonts w:ascii="Wingdings" w:hAnsi="Wingdings" w:cs="Wingdings" w:hint="default"/>
    </w:rPr>
  </w:style>
  <w:style w:type="character" w:customStyle="1" w:styleId="WW8Num2z3">
    <w:name w:val="WW8Num2z3"/>
    <w:rsid w:val="00DC1C97"/>
  </w:style>
  <w:style w:type="character" w:customStyle="1" w:styleId="WW8Num2z4">
    <w:name w:val="WW8Num2z4"/>
    <w:rsid w:val="00DC1C97"/>
  </w:style>
  <w:style w:type="character" w:customStyle="1" w:styleId="WW8Num2z5">
    <w:name w:val="WW8Num2z5"/>
    <w:rsid w:val="00DC1C97"/>
  </w:style>
  <w:style w:type="character" w:customStyle="1" w:styleId="WW8Num2z6">
    <w:name w:val="WW8Num2z6"/>
    <w:rsid w:val="00DC1C97"/>
  </w:style>
  <w:style w:type="character" w:customStyle="1" w:styleId="WW8Num2z7">
    <w:name w:val="WW8Num2z7"/>
    <w:rsid w:val="00DC1C97"/>
  </w:style>
  <w:style w:type="character" w:customStyle="1" w:styleId="WW8Num2z8">
    <w:name w:val="WW8Num2z8"/>
    <w:rsid w:val="00DC1C97"/>
  </w:style>
  <w:style w:type="character" w:customStyle="1" w:styleId="WW8Num1z1">
    <w:name w:val="WW8Num1z1"/>
    <w:rsid w:val="00DC1C97"/>
    <w:rPr>
      <w:rFonts w:ascii="Courier New" w:hAnsi="Courier New" w:cs="Courier New" w:hint="default"/>
    </w:rPr>
  </w:style>
  <w:style w:type="character" w:customStyle="1" w:styleId="WW8Num1z2">
    <w:name w:val="WW8Num1z2"/>
    <w:rsid w:val="00DC1C9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C1C97"/>
  </w:style>
  <w:style w:type="character" w:customStyle="1" w:styleId="Znakiprzypiswdolnych">
    <w:name w:val="Znaki przypisów dolnych"/>
    <w:rsid w:val="00DC1C97"/>
    <w:rPr>
      <w:vertAlign w:val="superscript"/>
    </w:rPr>
  </w:style>
  <w:style w:type="character" w:customStyle="1" w:styleId="Symbolewypunktowania">
    <w:name w:val="Symbole wypunktowania"/>
    <w:rsid w:val="00DC1C97"/>
    <w:rPr>
      <w:rFonts w:ascii="OpenSymbol" w:eastAsia="OpenSymbol" w:hAnsi="OpenSymbol" w:cs="OpenSymbol"/>
    </w:rPr>
  </w:style>
  <w:style w:type="character" w:customStyle="1" w:styleId="WW8Num9z0">
    <w:name w:val="WW8Num9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9z1">
    <w:name w:val="WW8Num9z1"/>
    <w:rsid w:val="00DC1C97"/>
    <w:rPr>
      <w:rFonts w:ascii="Courier New" w:hAnsi="Courier New" w:cs="Courier New" w:hint="default"/>
    </w:rPr>
  </w:style>
  <w:style w:type="character" w:customStyle="1" w:styleId="WW8Num9z2">
    <w:name w:val="WW8Num9z2"/>
    <w:rsid w:val="00DC1C97"/>
    <w:rPr>
      <w:rFonts w:ascii="Wingdings" w:hAnsi="Wingdings" w:cs="Wingdings" w:hint="default"/>
    </w:rPr>
  </w:style>
  <w:style w:type="character" w:customStyle="1" w:styleId="WW8Num9z3">
    <w:name w:val="WW8Num9z3"/>
    <w:rsid w:val="00DC1C97"/>
    <w:rPr>
      <w:rFonts w:ascii="Symbol" w:hAnsi="Symbol" w:cs="Symbol" w:hint="default"/>
    </w:rPr>
  </w:style>
  <w:style w:type="character" w:customStyle="1" w:styleId="WW8Num12z0">
    <w:name w:val="WW8Num12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DC1C97"/>
    <w:rPr>
      <w:rFonts w:hint="default"/>
      <w:b w:val="0"/>
      <w:i w:val="0"/>
      <w:color w:val="auto"/>
      <w:sz w:val="24"/>
      <w:szCs w:val="24"/>
    </w:rPr>
  </w:style>
  <w:style w:type="character" w:customStyle="1" w:styleId="WW8Num12z2">
    <w:name w:val="WW8Num12z2"/>
    <w:rsid w:val="00DC1C97"/>
    <w:rPr>
      <w:rFonts w:ascii="Wingdings" w:hAnsi="Wingdings" w:cs="Wingdings" w:hint="default"/>
    </w:rPr>
  </w:style>
  <w:style w:type="character" w:customStyle="1" w:styleId="WW8Num12z3">
    <w:name w:val="WW8Num12z3"/>
    <w:rsid w:val="00DC1C97"/>
    <w:rPr>
      <w:rFonts w:ascii="Symbol" w:hAnsi="Symbol" w:cs="Symbol" w:hint="default"/>
    </w:rPr>
  </w:style>
  <w:style w:type="character" w:customStyle="1" w:styleId="WW8Num12z4">
    <w:name w:val="WW8Num12z4"/>
    <w:rsid w:val="00DC1C97"/>
    <w:rPr>
      <w:rFonts w:ascii="Courier New" w:hAnsi="Courier New" w:cs="Courier New" w:hint="default"/>
    </w:rPr>
  </w:style>
  <w:style w:type="character" w:customStyle="1" w:styleId="WW8Num17z0">
    <w:name w:val="WW8Num17z0"/>
    <w:rsid w:val="00DC1C97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DC1C97"/>
    <w:rPr>
      <w:rFonts w:ascii="Courier New" w:hAnsi="Courier New" w:cs="Courier New" w:hint="default"/>
    </w:rPr>
  </w:style>
  <w:style w:type="character" w:customStyle="1" w:styleId="WW8Num17z2">
    <w:name w:val="WW8Num17z2"/>
    <w:rsid w:val="00DC1C97"/>
    <w:rPr>
      <w:rFonts w:ascii="Wingdings" w:hAnsi="Wingdings" w:cs="Wingdings" w:hint="default"/>
    </w:rPr>
  </w:style>
  <w:style w:type="paragraph" w:customStyle="1" w:styleId="Nagwek1">
    <w:name w:val="Nagłówek1"/>
    <w:basedOn w:val="Normalny"/>
    <w:next w:val="Tekstpodstawowy"/>
    <w:rsid w:val="00DC1C9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DC1C97"/>
    <w:pPr>
      <w:spacing w:after="120"/>
    </w:pPr>
  </w:style>
  <w:style w:type="paragraph" w:styleId="Lista">
    <w:name w:val="List"/>
    <w:basedOn w:val="Tekstpodstawowy"/>
    <w:rsid w:val="00DC1C97"/>
    <w:rPr>
      <w:rFonts w:cs="Mangal"/>
    </w:rPr>
  </w:style>
  <w:style w:type="paragraph" w:customStyle="1" w:styleId="Podpis1">
    <w:name w:val="Podpis1"/>
    <w:basedOn w:val="Normalny"/>
    <w:rsid w:val="00DC1C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1C97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DC1C97"/>
    <w:pPr>
      <w:ind w:left="720"/>
    </w:pPr>
  </w:style>
  <w:style w:type="paragraph" w:styleId="Tekstprzypisudolnego">
    <w:name w:val="footnote text"/>
    <w:basedOn w:val="Normalny"/>
    <w:rsid w:val="00DC1C97"/>
    <w:rPr>
      <w:sz w:val="20"/>
      <w:szCs w:val="20"/>
    </w:rPr>
  </w:style>
  <w:style w:type="paragraph" w:customStyle="1" w:styleId="Zawartotabeli">
    <w:name w:val="Zawartość tabeli"/>
    <w:basedOn w:val="Normalny"/>
    <w:rsid w:val="00DC1C97"/>
    <w:pPr>
      <w:suppressLineNumbers/>
    </w:pPr>
  </w:style>
  <w:style w:type="paragraph" w:customStyle="1" w:styleId="Nagwektabeli">
    <w:name w:val="Nagłówek tabeli"/>
    <w:basedOn w:val="Zawartotabeli"/>
    <w:rsid w:val="00DC1C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92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492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9C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A149C3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49C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149C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63EE-84FF-4FEA-A5E7-AC2D08B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1</vt:lpstr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</dc:title>
  <dc:creator>PSYCHOLOG</dc:creator>
  <cp:lastModifiedBy>Joanna Turkiewicz</cp:lastModifiedBy>
  <cp:revision>11</cp:revision>
  <cp:lastPrinted>2022-09-12T14:13:00Z</cp:lastPrinted>
  <dcterms:created xsi:type="dcterms:W3CDTF">2023-09-12T09:47:00Z</dcterms:created>
  <dcterms:modified xsi:type="dcterms:W3CDTF">2023-09-12T10:01:00Z</dcterms:modified>
</cp:coreProperties>
</file>